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51" w:rsidRDefault="00F95F83" w:rsidP="00E77BA3">
      <w:pPr>
        <w:pStyle w:val="Titre3"/>
        <w:numPr>
          <w:ilvl w:val="0"/>
          <w:numId w:val="0"/>
        </w:numPr>
        <w:ind w:left="4254" w:firstLine="709"/>
        <w:jc w:val="left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Institution Saint-Spire</w:t>
      </w:r>
    </w:p>
    <w:p w:rsidR="0082244D" w:rsidRDefault="0082244D" w:rsidP="0082244D">
      <w:pPr>
        <w:pStyle w:val="Titre3"/>
        <w:numPr>
          <w:ilvl w:val="0"/>
          <w:numId w:val="0"/>
        </w:numPr>
        <w:ind w:left="4254" w:firstLine="709"/>
        <w:jc w:val="left"/>
        <w:rPr>
          <w:color w:val="1F497D" w:themeColor="text2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19685</wp:posOffset>
            </wp:positionV>
            <wp:extent cx="1156970" cy="1134110"/>
            <wp:effectExtent l="0" t="0" r="5080" b="889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 w:themeColor="text2"/>
          <w:sz w:val="44"/>
          <w:szCs w:val="44"/>
        </w:rPr>
        <w:t>Collège Saint-Spire Corbeil</w:t>
      </w:r>
    </w:p>
    <w:p w:rsidR="00493EC2" w:rsidRPr="00493EC2" w:rsidRDefault="00493EC2" w:rsidP="00493EC2"/>
    <w:p w:rsidR="003F2A51" w:rsidRDefault="003F2A51" w:rsidP="007245A9">
      <w:pPr>
        <w:pStyle w:val="Titre3"/>
        <w:numPr>
          <w:ilvl w:val="0"/>
          <w:numId w:val="0"/>
        </w:numPr>
        <w:ind w:left="720"/>
      </w:pPr>
    </w:p>
    <w:p w:rsidR="00487F9F" w:rsidRPr="001A436D" w:rsidRDefault="00A957B2" w:rsidP="007245A9">
      <w:pPr>
        <w:pStyle w:val="Titre3"/>
        <w:numPr>
          <w:ilvl w:val="0"/>
          <w:numId w:val="0"/>
        </w:numPr>
        <w:ind w:left="720"/>
        <w:rPr>
          <w:sz w:val="44"/>
        </w:rPr>
      </w:pPr>
      <w:r>
        <w:rPr>
          <w:sz w:val="44"/>
        </w:rPr>
        <w:t>CIRCULAIRE DE RENTRÉ</w:t>
      </w:r>
      <w:r w:rsidR="00487F9F" w:rsidRPr="001A436D">
        <w:rPr>
          <w:sz w:val="44"/>
        </w:rPr>
        <w:t>E</w:t>
      </w:r>
    </w:p>
    <w:p w:rsidR="00487F9F" w:rsidRPr="001A436D" w:rsidRDefault="000A4ED4" w:rsidP="007245A9">
      <w:pPr>
        <w:pStyle w:val="Titre3"/>
        <w:numPr>
          <w:ilvl w:val="0"/>
          <w:numId w:val="0"/>
        </w:numPr>
        <w:ind w:left="720"/>
        <w:rPr>
          <w:sz w:val="44"/>
        </w:rPr>
      </w:pPr>
      <w:r>
        <w:rPr>
          <w:sz w:val="44"/>
        </w:rPr>
        <w:t>2020/2021</w:t>
      </w:r>
    </w:p>
    <w:p w:rsidR="00493EC2" w:rsidRDefault="00822297" w:rsidP="00493EC2">
      <w:pPr>
        <w:numPr>
          <w:ilvl w:val="0"/>
          <w:numId w:val="6"/>
        </w:numPr>
        <w:rPr>
          <w:b/>
          <w:bCs/>
          <w:sz w:val="36"/>
          <w:u w:val="single"/>
        </w:rPr>
      </w:pPr>
      <w:r w:rsidRPr="001A436D">
        <w:rPr>
          <w:b/>
          <w:bCs/>
          <w:sz w:val="36"/>
          <w:u w:val="single"/>
        </w:rPr>
        <w:t>Rentrée des élèves </w:t>
      </w:r>
      <w:r w:rsidR="00AE3CF4" w:rsidRPr="001A436D">
        <w:rPr>
          <w:b/>
          <w:bCs/>
          <w:sz w:val="36"/>
          <w:u w:val="single"/>
        </w:rPr>
        <w:t xml:space="preserve">de </w:t>
      </w:r>
      <w:r w:rsidR="00AE3CF4" w:rsidRPr="00B276D1">
        <w:rPr>
          <w:b/>
          <w:bCs/>
          <w:sz w:val="36"/>
          <w:u w:val="single"/>
        </w:rPr>
        <w:t>6</w:t>
      </w:r>
      <w:r w:rsidR="00AE3CF4" w:rsidRPr="00B276D1">
        <w:rPr>
          <w:b/>
          <w:bCs/>
          <w:sz w:val="36"/>
          <w:u w:val="single"/>
          <w:vertAlign w:val="superscript"/>
        </w:rPr>
        <w:t>ème</w:t>
      </w:r>
      <w:r w:rsidR="00B276D1">
        <w:rPr>
          <w:b/>
          <w:bCs/>
          <w:sz w:val="36"/>
          <w:u w:val="single"/>
        </w:rPr>
        <w:t xml:space="preserve"> </w:t>
      </w:r>
      <w:r w:rsidRPr="001A436D">
        <w:rPr>
          <w:b/>
          <w:bCs/>
          <w:sz w:val="36"/>
          <w:u w:val="single"/>
        </w:rPr>
        <w:t xml:space="preserve">: </w:t>
      </w:r>
    </w:p>
    <w:p w:rsidR="00493EC2" w:rsidRDefault="00493EC2" w:rsidP="00493EC2">
      <w:pPr>
        <w:ind w:left="1353"/>
        <w:rPr>
          <w:b/>
          <w:bCs/>
          <w:color w:val="2C36F4"/>
          <w:sz w:val="14"/>
        </w:rPr>
      </w:pPr>
    </w:p>
    <w:p w:rsidR="00487F9F" w:rsidRPr="00493EC2" w:rsidRDefault="000A4ED4" w:rsidP="00493EC2">
      <w:pPr>
        <w:ind w:left="1353"/>
        <w:rPr>
          <w:b/>
          <w:bCs/>
          <w:sz w:val="28"/>
        </w:rPr>
      </w:pPr>
      <w:r>
        <w:rPr>
          <w:b/>
          <w:bCs/>
          <w:color w:val="2C36F4"/>
          <w:sz w:val="28"/>
        </w:rPr>
        <w:t>Mardi</w:t>
      </w:r>
      <w:r w:rsidR="001F2838" w:rsidRPr="00493EC2">
        <w:rPr>
          <w:b/>
          <w:bCs/>
          <w:color w:val="2C36F4"/>
          <w:sz w:val="28"/>
        </w:rPr>
        <w:t xml:space="preserve"> 0</w:t>
      </w:r>
      <w:r>
        <w:rPr>
          <w:b/>
          <w:bCs/>
          <w:color w:val="2C36F4"/>
          <w:sz w:val="28"/>
        </w:rPr>
        <w:t>1</w:t>
      </w:r>
      <w:r w:rsidR="001F2838" w:rsidRPr="00493EC2">
        <w:rPr>
          <w:b/>
          <w:bCs/>
          <w:color w:val="2C36F4"/>
          <w:sz w:val="28"/>
        </w:rPr>
        <w:t xml:space="preserve"> </w:t>
      </w:r>
      <w:r w:rsidR="00822297" w:rsidRPr="00493EC2">
        <w:rPr>
          <w:b/>
          <w:bCs/>
          <w:color w:val="2C36F4"/>
          <w:sz w:val="28"/>
        </w:rPr>
        <w:t>Septembre 20</w:t>
      </w:r>
      <w:r>
        <w:rPr>
          <w:b/>
          <w:bCs/>
          <w:color w:val="2C36F4"/>
          <w:sz w:val="28"/>
        </w:rPr>
        <w:t>20</w:t>
      </w:r>
      <w:r w:rsidR="00DF49DB">
        <w:rPr>
          <w:b/>
          <w:bCs/>
          <w:color w:val="2C36F4"/>
          <w:sz w:val="28"/>
        </w:rPr>
        <w:t xml:space="preserve"> – Présence des élèves de 8h30 à 17h00</w:t>
      </w:r>
    </w:p>
    <w:p w:rsidR="00DB726D" w:rsidRPr="001A436D" w:rsidRDefault="00DB726D" w:rsidP="00DB726D">
      <w:pPr>
        <w:ind w:left="1494"/>
        <w:jc w:val="center"/>
        <w:rPr>
          <w:b/>
          <w:bCs/>
          <w:color w:val="95B3D7" w:themeColor="accent1" w:themeTint="99"/>
          <w:sz w:val="16"/>
          <w:u w:val="single"/>
        </w:rPr>
      </w:pPr>
    </w:p>
    <w:p w:rsidR="00AE3CF4" w:rsidRPr="008B2F6E" w:rsidRDefault="00B5113D" w:rsidP="001A436D">
      <w:pPr>
        <w:ind w:left="1418"/>
        <w:rPr>
          <w:bCs/>
          <w:sz w:val="24"/>
        </w:rPr>
      </w:pPr>
      <w:r w:rsidRPr="008B2F6E">
        <w:rPr>
          <w:b/>
          <w:bCs/>
          <w:sz w:val="24"/>
        </w:rPr>
        <w:t xml:space="preserve"> 8</w:t>
      </w:r>
      <w:r w:rsidR="00AE3CF4" w:rsidRPr="008B2F6E">
        <w:rPr>
          <w:b/>
          <w:bCs/>
          <w:sz w:val="24"/>
        </w:rPr>
        <w:t>h</w:t>
      </w:r>
      <w:r w:rsidRPr="008B2F6E">
        <w:rPr>
          <w:b/>
          <w:bCs/>
          <w:sz w:val="24"/>
        </w:rPr>
        <w:t>30</w:t>
      </w:r>
      <w:r w:rsidR="00AE3CF4" w:rsidRPr="008B2F6E">
        <w:rPr>
          <w:b/>
          <w:bCs/>
          <w:sz w:val="24"/>
        </w:rPr>
        <w:t xml:space="preserve"> à 12h00</w:t>
      </w:r>
      <w:r w:rsidR="00B276D1" w:rsidRPr="008B2F6E">
        <w:rPr>
          <w:bCs/>
          <w:sz w:val="24"/>
        </w:rPr>
        <w:t> </w:t>
      </w:r>
      <w:r w:rsidR="00B276D1">
        <w:rPr>
          <w:bCs/>
          <w:sz w:val="24"/>
        </w:rPr>
        <w:t>:</w:t>
      </w:r>
      <w:r w:rsidR="00B276D1" w:rsidRPr="008B2F6E">
        <w:rPr>
          <w:bCs/>
          <w:sz w:val="24"/>
        </w:rPr>
        <w:t xml:space="preserve"> </w:t>
      </w:r>
      <w:r w:rsidR="00B276D1">
        <w:rPr>
          <w:bCs/>
          <w:sz w:val="24"/>
        </w:rPr>
        <w:t>Appel par le C</w:t>
      </w:r>
      <w:r w:rsidR="00D51E73">
        <w:rPr>
          <w:bCs/>
          <w:sz w:val="24"/>
        </w:rPr>
        <w:t xml:space="preserve">hef </w:t>
      </w:r>
      <w:r w:rsidR="00B276D1">
        <w:rPr>
          <w:bCs/>
          <w:sz w:val="24"/>
        </w:rPr>
        <w:t>d’E</w:t>
      </w:r>
      <w:r w:rsidR="00D51E73">
        <w:rPr>
          <w:bCs/>
          <w:sz w:val="24"/>
        </w:rPr>
        <w:t>tablissement, puis p</w:t>
      </w:r>
      <w:r w:rsidR="00277CB6" w:rsidRPr="008B2F6E">
        <w:rPr>
          <w:bCs/>
          <w:sz w:val="24"/>
        </w:rPr>
        <w:t xml:space="preserve">rise en charge </w:t>
      </w:r>
      <w:r w:rsidR="00D51E73">
        <w:rPr>
          <w:bCs/>
          <w:sz w:val="24"/>
        </w:rPr>
        <w:t xml:space="preserve">des </w:t>
      </w:r>
      <w:r w:rsidR="00277CB6" w:rsidRPr="008B2F6E">
        <w:rPr>
          <w:bCs/>
          <w:sz w:val="24"/>
        </w:rPr>
        <w:t>élève</w:t>
      </w:r>
      <w:r w:rsidR="00D51E73">
        <w:rPr>
          <w:bCs/>
          <w:sz w:val="24"/>
        </w:rPr>
        <w:t>s</w:t>
      </w:r>
      <w:r w:rsidR="00277CB6" w:rsidRPr="008B2F6E">
        <w:rPr>
          <w:bCs/>
          <w:sz w:val="24"/>
        </w:rPr>
        <w:t xml:space="preserve"> par le </w:t>
      </w:r>
      <w:r w:rsidR="00493EC2">
        <w:rPr>
          <w:bCs/>
          <w:sz w:val="24"/>
        </w:rPr>
        <w:tab/>
      </w:r>
      <w:r w:rsidR="00493EC2">
        <w:rPr>
          <w:bCs/>
          <w:sz w:val="24"/>
        </w:rPr>
        <w:tab/>
        <w:t xml:space="preserve">    </w:t>
      </w:r>
      <w:r w:rsidR="00277CB6" w:rsidRPr="008B2F6E">
        <w:rPr>
          <w:bCs/>
          <w:sz w:val="24"/>
        </w:rPr>
        <w:t>professeur principal</w:t>
      </w:r>
      <w:r w:rsidR="00D51E73">
        <w:rPr>
          <w:bCs/>
          <w:sz w:val="24"/>
        </w:rPr>
        <w:t xml:space="preserve"> toute la matinée</w:t>
      </w:r>
    </w:p>
    <w:p w:rsidR="00AE3CF4" w:rsidRPr="008B2F6E" w:rsidRDefault="00DF49DB" w:rsidP="001A436D">
      <w:pPr>
        <w:ind w:left="1418"/>
        <w:rPr>
          <w:bCs/>
          <w:sz w:val="24"/>
        </w:rPr>
      </w:pPr>
      <w:r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61595</wp:posOffset>
                </wp:positionV>
                <wp:extent cx="685800" cy="2952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33" w:rsidRPr="00DF49DB" w:rsidRDefault="0074253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F49DB">
                              <w:rPr>
                                <w:sz w:val="24"/>
                                <w:u w:val="single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.25pt;margin-top:4.85pt;width:5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" fillcolor="white [3201]" stroked="f" strokeweight=".5pt">
                <v:path arrowok="t"/>
                <v:textbox>
                  <w:txbxContent>
                    <w:p w:rsidR="00742533" w:rsidRPr="00DF49DB" w:rsidRDefault="00742533">
                      <w:pPr>
                        <w:rPr>
                          <w:sz w:val="24"/>
                          <w:u w:val="single"/>
                        </w:rPr>
                      </w:pPr>
                      <w:r w:rsidRPr="00DF49DB">
                        <w:rPr>
                          <w:sz w:val="24"/>
                          <w:u w:val="single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  <w:r w:rsidR="002629CD"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4981574</wp:posOffset>
                </wp:positionH>
                <wp:positionV relativeFrom="paragraph">
                  <wp:posOffset>29845</wp:posOffset>
                </wp:positionV>
                <wp:extent cx="0" cy="28575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2874F" id="Connecteur droit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92.25pt,2.35pt" to="392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2629CD"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29845</wp:posOffset>
                </wp:positionV>
                <wp:extent cx="187960" cy="323850"/>
                <wp:effectExtent l="0" t="0" r="21590" b="19050"/>
                <wp:wrapNone/>
                <wp:docPr id="3" name="Accolade ouvr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323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724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51.75pt;margin-top:2.35pt;width:14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" adj="1045" strokecolor="black [3213]"/>
            </w:pict>
          </mc:Fallback>
        </mc:AlternateContent>
      </w:r>
      <w:r w:rsidR="00AE3CF4" w:rsidRPr="008B2F6E">
        <w:rPr>
          <w:b/>
          <w:bCs/>
          <w:sz w:val="24"/>
        </w:rPr>
        <w:t>14h00 à 15h30</w:t>
      </w:r>
      <w:r w:rsidR="00897EE7" w:rsidRPr="008B2F6E">
        <w:rPr>
          <w:bCs/>
          <w:sz w:val="24"/>
        </w:rPr>
        <w:t> :</w:t>
      </w:r>
      <w:r w:rsidR="005E5A9C" w:rsidRPr="008B2F6E">
        <w:rPr>
          <w:bCs/>
          <w:sz w:val="24"/>
        </w:rPr>
        <w:t xml:space="preserve"> Réunion plénière</w:t>
      </w:r>
      <w:r w:rsidR="00D51E73">
        <w:rPr>
          <w:bCs/>
          <w:sz w:val="24"/>
        </w:rPr>
        <w:t xml:space="preserve"> (parents)</w:t>
      </w:r>
      <w:r w:rsidR="00BD1436">
        <w:rPr>
          <w:bCs/>
          <w:sz w:val="24"/>
        </w:rPr>
        <w:t xml:space="preserve"> au restaurant scolaire</w:t>
      </w:r>
      <w:r w:rsidR="00742533">
        <w:rPr>
          <w:bCs/>
          <w:sz w:val="24"/>
        </w:rPr>
        <w:t xml:space="preserve">   </w:t>
      </w:r>
      <w:r w:rsidR="00742533" w:rsidRPr="004B0123">
        <w:rPr>
          <w:bCs/>
          <w:sz w:val="24"/>
        </w:rPr>
        <w:t xml:space="preserve"> </w:t>
      </w:r>
      <w:r w:rsidR="00742533" w:rsidRPr="00DF49DB">
        <w:rPr>
          <w:bCs/>
          <w:sz w:val="24"/>
          <w:u w:val="single"/>
        </w:rPr>
        <w:t>Elèves</w:t>
      </w:r>
      <w:r w:rsidR="00742533">
        <w:rPr>
          <w:bCs/>
          <w:sz w:val="24"/>
        </w:rPr>
        <w:t xml:space="preserve"> en cours et photo </w:t>
      </w:r>
    </w:p>
    <w:p w:rsidR="005E5A9C" w:rsidRPr="008B2F6E" w:rsidRDefault="005E5A9C" w:rsidP="001A436D">
      <w:pPr>
        <w:ind w:left="1418"/>
        <w:rPr>
          <w:bCs/>
          <w:sz w:val="24"/>
        </w:rPr>
      </w:pPr>
      <w:r w:rsidRPr="008B2F6E">
        <w:rPr>
          <w:b/>
          <w:bCs/>
          <w:sz w:val="24"/>
        </w:rPr>
        <w:t>15h40 à 17h00</w:t>
      </w:r>
      <w:r w:rsidR="00897EE7" w:rsidRPr="008B2F6E">
        <w:rPr>
          <w:bCs/>
          <w:sz w:val="24"/>
        </w:rPr>
        <w:t xml:space="preserve"> : </w:t>
      </w:r>
      <w:r w:rsidR="00742533">
        <w:rPr>
          <w:bCs/>
          <w:sz w:val="24"/>
        </w:rPr>
        <w:t>En salle de classe p</w:t>
      </w:r>
      <w:r w:rsidRPr="008B2F6E">
        <w:rPr>
          <w:bCs/>
          <w:sz w:val="24"/>
        </w:rPr>
        <w:t>rés</w:t>
      </w:r>
      <w:r w:rsidR="00BD1436">
        <w:rPr>
          <w:bCs/>
          <w:sz w:val="24"/>
        </w:rPr>
        <w:t xml:space="preserve">entation des professeurs </w:t>
      </w:r>
      <w:r w:rsidR="00DF49DB">
        <w:rPr>
          <w:bCs/>
          <w:sz w:val="24"/>
        </w:rPr>
        <w:t xml:space="preserve">     </w:t>
      </w:r>
      <w:r w:rsidR="004B0123">
        <w:rPr>
          <w:bCs/>
          <w:sz w:val="24"/>
        </w:rPr>
        <w:t xml:space="preserve"> </w:t>
      </w:r>
      <w:r w:rsidR="00742533">
        <w:rPr>
          <w:bCs/>
          <w:sz w:val="24"/>
        </w:rPr>
        <w:t>individuelle</w:t>
      </w:r>
      <w:r w:rsidR="00DF49DB">
        <w:rPr>
          <w:bCs/>
          <w:sz w:val="24"/>
        </w:rPr>
        <w:t xml:space="preserve"> </w:t>
      </w:r>
      <w:r w:rsidR="00DF49DB" w:rsidRPr="004B0123">
        <w:rPr>
          <w:b/>
          <w:bCs/>
          <w:sz w:val="22"/>
        </w:rPr>
        <w:t>(14h00 / 17h00)</w:t>
      </w:r>
    </w:p>
    <w:p w:rsidR="005E5A9C" w:rsidRPr="008B2F6E" w:rsidRDefault="005E5A9C" w:rsidP="001A436D">
      <w:pPr>
        <w:ind w:left="1418"/>
        <w:rPr>
          <w:bCs/>
          <w:sz w:val="10"/>
        </w:rPr>
      </w:pPr>
    </w:p>
    <w:p w:rsidR="00EE0DBA" w:rsidRPr="001A436D" w:rsidRDefault="00EE0DBA" w:rsidP="004B0123">
      <w:pPr>
        <w:rPr>
          <w:sz w:val="24"/>
          <w:szCs w:val="28"/>
        </w:rPr>
      </w:pPr>
      <w:r w:rsidRPr="001A436D">
        <w:rPr>
          <w:sz w:val="24"/>
          <w:szCs w:val="28"/>
        </w:rPr>
        <w:t>La restaura</w:t>
      </w:r>
      <w:r w:rsidR="00DF49DB">
        <w:rPr>
          <w:sz w:val="24"/>
          <w:szCs w:val="28"/>
        </w:rPr>
        <w:t>tion scolaire est</w:t>
      </w:r>
      <w:r w:rsidR="00D22EB3">
        <w:rPr>
          <w:sz w:val="24"/>
          <w:szCs w:val="28"/>
        </w:rPr>
        <w:t xml:space="preserve"> assurée le </w:t>
      </w:r>
      <w:r w:rsidR="00DF49DB">
        <w:rPr>
          <w:sz w:val="24"/>
          <w:szCs w:val="28"/>
        </w:rPr>
        <w:t>m</w:t>
      </w:r>
      <w:r w:rsidR="000D1928">
        <w:rPr>
          <w:sz w:val="24"/>
          <w:szCs w:val="28"/>
        </w:rPr>
        <w:t xml:space="preserve">ardi </w:t>
      </w:r>
      <w:r w:rsidR="00D22EB3">
        <w:rPr>
          <w:sz w:val="24"/>
          <w:szCs w:val="28"/>
        </w:rPr>
        <w:t>0</w:t>
      </w:r>
      <w:r w:rsidR="0067758C">
        <w:rPr>
          <w:sz w:val="24"/>
          <w:szCs w:val="28"/>
        </w:rPr>
        <w:t>1</w:t>
      </w:r>
      <w:r w:rsidRPr="001A436D">
        <w:rPr>
          <w:sz w:val="24"/>
          <w:szCs w:val="28"/>
        </w:rPr>
        <w:t xml:space="preserve"> septemb</w:t>
      </w:r>
      <w:r w:rsidR="003C13C3">
        <w:rPr>
          <w:sz w:val="24"/>
          <w:szCs w:val="28"/>
        </w:rPr>
        <w:t>re pour tous les élèves de 6</w:t>
      </w:r>
      <w:r w:rsidR="003C13C3" w:rsidRPr="00BD1436">
        <w:rPr>
          <w:sz w:val="24"/>
          <w:szCs w:val="28"/>
          <w:vertAlign w:val="superscript"/>
        </w:rPr>
        <w:t>ème</w:t>
      </w:r>
      <w:r w:rsidR="00BD1436">
        <w:rPr>
          <w:sz w:val="24"/>
          <w:szCs w:val="28"/>
        </w:rPr>
        <w:t xml:space="preserve"> (présence de tous les </w:t>
      </w:r>
      <w:r w:rsidR="00DF49DB">
        <w:rPr>
          <w:sz w:val="24"/>
          <w:szCs w:val="28"/>
        </w:rPr>
        <w:t xml:space="preserve">élèves de </w:t>
      </w:r>
      <w:r w:rsidR="00BD1436">
        <w:rPr>
          <w:sz w:val="24"/>
          <w:szCs w:val="28"/>
        </w:rPr>
        <w:t>6</w:t>
      </w:r>
      <w:r w:rsidR="00BD1436" w:rsidRPr="00BD1436">
        <w:rPr>
          <w:sz w:val="24"/>
          <w:szCs w:val="28"/>
          <w:vertAlign w:val="superscript"/>
        </w:rPr>
        <w:t>ème</w:t>
      </w:r>
      <w:r w:rsidR="00BD1436">
        <w:rPr>
          <w:sz w:val="24"/>
          <w:szCs w:val="28"/>
        </w:rPr>
        <w:t>)</w:t>
      </w:r>
      <w:r w:rsidR="004B0123">
        <w:rPr>
          <w:sz w:val="24"/>
          <w:szCs w:val="28"/>
        </w:rPr>
        <w:t>.</w:t>
      </w:r>
      <w:r w:rsidRPr="001A436D">
        <w:rPr>
          <w:sz w:val="24"/>
          <w:szCs w:val="28"/>
        </w:rPr>
        <w:t xml:space="preserve"> </w:t>
      </w:r>
    </w:p>
    <w:p w:rsidR="005E5A9C" w:rsidRDefault="00B276D1" w:rsidP="00277CB6">
      <w:pPr>
        <w:ind w:left="540" w:hanging="540"/>
        <w:rPr>
          <w:sz w:val="24"/>
          <w:szCs w:val="28"/>
        </w:rPr>
      </w:pPr>
      <w:r>
        <w:rPr>
          <w:sz w:val="24"/>
          <w:szCs w:val="28"/>
        </w:rPr>
        <w:t>NB</w:t>
      </w:r>
      <w:r w:rsidR="005E5A9C" w:rsidRPr="001A436D">
        <w:rPr>
          <w:sz w:val="24"/>
          <w:szCs w:val="28"/>
        </w:rPr>
        <w:t xml:space="preserve"> : </w:t>
      </w:r>
      <w:r w:rsidR="003C1D15">
        <w:rPr>
          <w:sz w:val="24"/>
          <w:szCs w:val="28"/>
        </w:rPr>
        <w:t>A 17h</w:t>
      </w:r>
      <w:r w:rsidR="00DF49DB">
        <w:rPr>
          <w:sz w:val="24"/>
          <w:szCs w:val="28"/>
        </w:rPr>
        <w:t>00</w:t>
      </w:r>
      <w:r w:rsidR="003C1D15">
        <w:rPr>
          <w:sz w:val="24"/>
          <w:szCs w:val="28"/>
        </w:rPr>
        <w:t>, i</w:t>
      </w:r>
      <w:r w:rsidR="00277CB6" w:rsidRPr="001A436D">
        <w:rPr>
          <w:sz w:val="24"/>
          <w:szCs w:val="28"/>
        </w:rPr>
        <w:t>l n’y a pas d’étude mais le service des cars fonctionne normalement</w:t>
      </w:r>
      <w:r w:rsidR="004B0123">
        <w:rPr>
          <w:sz w:val="24"/>
          <w:szCs w:val="28"/>
        </w:rPr>
        <w:t>.</w:t>
      </w:r>
    </w:p>
    <w:p w:rsidR="00277CB6" w:rsidRPr="00335315" w:rsidRDefault="00277CB6" w:rsidP="004B0123">
      <w:pPr>
        <w:ind w:left="1418" w:hanging="1276"/>
        <w:jc w:val="center"/>
        <w:rPr>
          <w:b/>
          <w:i/>
          <w:sz w:val="18"/>
          <w:szCs w:val="18"/>
        </w:rPr>
      </w:pPr>
      <w:r w:rsidRPr="00D51E73">
        <w:rPr>
          <w:b/>
          <w:i/>
          <w:sz w:val="22"/>
          <w:szCs w:val="28"/>
        </w:rPr>
        <w:t>Atte</w:t>
      </w:r>
      <w:r w:rsidR="00BD1436">
        <w:rPr>
          <w:b/>
          <w:i/>
          <w:sz w:val="22"/>
          <w:szCs w:val="28"/>
        </w:rPr>
        <w:t xml:space="preserve">ntion : </w:t>
      </w:r>
      <w:r w:rsidR="000D1928">
        <w:rPr>
          <w:b/>
          <w:i/>
          <w:sz w:val="22"/>
          <w:szCs w:val="28"/>
        </w:rPr>
        <w:t>le mercre</w:t>
      </w:r>
      <w:r w:rsidR="0067758C">
        <w:rPr>
          <w:b/>
          <w:i/>
          <w:sz w:val="22"/>
          <w:szCs w:val="28"/>
        </w:rPr>
        <w:t>di 02</w:t>
      </w:r>
      <w:r w:rsidR="00046E16">
        <w:rPr>
          <w:b/>
          <w:i/>
          <w:sz w:val="22"/>
          <w:szCs w:val="28"/>
        </w:rPr>
        <w:t xml:space="preserve"> </w:t>
      </w:r>
      <w:r w:rsidR="00046E16" w:rsidRPr="00D51E73">
        <w:rPr>
          <w:b/>
          <w:i/>
          <w:sz w:val="22"/>
          <w:szCs w:val="28"/>
        </w:rPr>
        <w:t>septembre</w:t>
      </w:r>
      <w:r w:rsidR="00DF49DB">
        <w:rPr>
          <w:b/>
          <w:i/>
          <w:sz w:val="22"/>
          <w:szCs w:val="28"/>
        </w:rPr>
        <w:t xml:space="preserve"> il n’y a</w:t>
      </w:r>
      <w:r w:rsidR="00046E16">
        <w:rPr>
          <w:b/>
          <w:i/>
          <w:sz w:val="22"/>
          <w:szCs w:val="28"/>
        </w:rPr>
        <w:t xml:space="preserve"> pas classe </w:t>
      </w:r>
      <w:r w:rsidR="00046E16" w:rsidRPr="00D51E73">
        <w:rPr>
          <w:b/>
          <w:i/>
          <w:sz w:val="22"/>
          <w:szCs w:val="28"/>
        </w:rPr>
        <w:t>pour les élèves de 6</w:t>
      </w:r>
      <w:r w:rsidR="00046E16" w:rsidRPr="00335315">
        <w:rPr>
          <w:b/>
          <w:i/>
          <w:sz w:val="22"/>
          <w:szCs w:val="28"/>
          <w:vertAlign w:val="superscript"/>
        </w:rPr>
        <w:t>ème</w:t>
      </w:r>
      <w:r w:rsidR="00A957B2" w:rsidRPr="00335315">
        <w:rPr>
          <w:b/>
          <w:i/>
          <w:sz w:val="18"/>
          <w:szCs w:val="18"/>
        </w:rPr>
        <w:t>. (</w:t>
      </w:r>
      <w:r w:rsidR="00BD1436" w:rsidRPr="00335315">
        <w:rPr>
          <w:b/>
          <w:i/>
          <w:sz w:val="18"/>
          <w:szCs w:val="18"/>
        </w:rPr>
        <w:t>Rentrée</w:t>
      </w:r>
      <w:r w:rsidR="0065280A" w:rsidRPr="00335315">
        <w:rPr>
          <w:b/>
          <w:i/>
          <w:sz w:val="18"/>
          <w:szCs w:val="18"/>
        </w:rPr>
        <w:t xml:space="preserve"> 5</w:t>
      </w:r>
      <w:r w:rsidR="0065280A" w:rsidRPr="00335315">
        <w:rPr>
          <w:b/>
          <w:i/>
          <w:sz w:val="18"/>
          <w:szCs w:val="18"/>
          <w:vertAlign w:val="superscript"/>
        </w:rPr>
        <w:t>ème</w:t>
      </w:r>
      <w:r w:rsidR="0065280A" w:rsidRPr="00335315">
        <w:rPr>
          <w:b/>
          <w:i/>
          <w:sz w:val="18"/>
          <w:szCs w:val="18"/>
        </w:rPr>
        <w:t xml:space="preserve"> /4</w:t>
      </w:r>
      <w:r w:rsidR="0065280A" w:rsidRPr="00335315">
        <w:rPr>
          <w:b/>
          <w:i/>
          <w:sz w:val="18"/>
          <w:szCs w:val="18"/>
          <w:vertAlign w:val="superscript"/>
        </w:rPr>
        <w:t>ème</w:t>
      </w:r>
      <w:r w:rsidR="0065280A" w:rsidRPr="00335315">
        <w:rPr>
          <w:b/>
          <w:i/>
          <w:sz w:val="18"/>
          <w:szCs w:val="18"/>
        </w:rPr>
        <w:t xml:space="preserve"> /3</w:t>
      </w:r>
      <w:r w:rsidR="0065280A" w:rsidRPr="00335315">
        <w:rPr>
          <w:b/>
          <w:i/>
          <w:sz w:val="18"/>
          <w:szCs w:val="18"/>
          <w:vertAlign w:val="superscript"/>
        </w:rPr>
        <w:t>ème</w:t>
      </w:r>
      <w:r w:rsidR="0065280A" w:rsidRPr="00335315">
        <w:rPr>
          <w:b/>
          <w:i/>
          <w:sz w:val="18"/>
          <w:szCs w:val="18"/>
        </w:rPr>
        <w:t>)</w:t>
      </w:r>
    </w:p>
    <w:p w:rsidR="005E5A9C" w:rsidRPr="00735584" w:rsidRDefault="005E5A9C" w:rsidP="005E5A9C">
      <w:pPr>
        <w:ind w:left="540" w:hanging="540"/>
        <w:rPr>
          <w:b/>
          <w:i/>
          <w:sz w:val="14"/>
          <w:szCs w:val="28"/>
        </w:rPr>
      </w:pPr>
    </w:p>
    <w:p w:rsidR="00D51E73" w:rsidRPr="00B04476" w:rsidRDefault="005E5A9C" w:rsidP="00D51E73">
      <w:pPr>
        <w:pStyle w:val="Paragraphedeliste"/>
        <w:numPr>
          <w:ilvl w:val="0"/>
          <w:numId w:val="6"/>
        </w:numPr>
        <w:rPr>
          <w:b/>
          <w:bCs/>
          <w:sz w:val="36"/>
          <w:szCs w:val="36"/>
          <w:u w:val="single"/>
        </w:rPr>
      </w:pPr>
      <w:r w:rsidRPr="00897EE7">
        <w:rPr>
          <w:b/>
          <w:sz w:val="36"/>
          <w:szCs w:val="36"/>
          <w:u w:val="single"/>
        </w:rPr>
        <w:t>Rentrée des élèves de 5</w:t>
      </w:r>
      <w:r w:rsidRPr="00B276D1">
        <w:rPr>
          <w:b/>
          <w:sz w:val="36"/>
          <w:szCs w:val="36"/>
          <w:u w:val="single"/>
          <w:vertAlign w:val="superscript"/>
        </w:rPr>
        <w:t>ème</w:t>
      </w:r>
      <w:r w:rsidR="00B276D1">
        <w:rPr>
          <w:b/>
          <w:sz w:val="36"/>
          <w:szCs w:val="36"/>
          <w:u w:val="single"/>
        </w:rPr>
        <w:t xml:space="preserve"> </w:t>
      </w:r>
      <w:r w:rsidRPr="00897EE7">
        <w:rPr>
          <w:b/>
          <w:sz w:val="36"/>
          <w:szCs w:val="36"/>
          <w:u w:val="single"/>
        </w:rPr>
        <w:t xml:space="preserve"> / 4</w:t>
      </w:r>
      <w:r w:rsidRPr="00B276D1">
        <w:rPr>
          <w:b/>
          <w:sz w:val="36"/>
          <w:szCs w:val="36"/>
          <w:u w:val="single"/>
          <w:vertAlign w:val="superscript"/>
        </w:rPr>
        <w:t>ème</w:t>
      </w:r>
      <w:r w:rsidR="00B276D1">
        <w:rPr>
          <w:b/>
          <w:sz w:val="36"/>
          <w:szCs w:val="36"/>
          <w:u w:val="single"/>
        </w:rPr>
        <w:t xml:space="preserve"> </w:t>
      </w:r>
      <w:r w:rsidRPr="00897EE7">
        <w:rPr>
          <w:b/>
          <w:sz w:val="36"/>
          <w:szCs w:val="36"/>
          <w:u w:val="single"/>
        </w:rPr>
        <w:t xml:space="preserve"> /</w:t>
      </w:r>
      <w:r w:rsidR="00742533">
        <w:rPr>
          <w:b/>
          <w:sz w:val="36"/>
          <w:szCs w:val="36"/>
          <w:u w:val="single"/>
        </w:rPr>
        <w:t xml:space="preserve"> </w:t>
      </w:r>
      <w:r w:rsidRPr="00897EE7">
        <w:rPr>
          <w:b/>
          <w:sz w:val="36"/>
          <w:szCs w:val="36"/>
          <w:u w:val="single"/>
        </w:rPr>
        <w:t>3</w:t>
      </w:r>
      <w:r w:rsidRPr="00B276D1">
        <w:rPr>
          <w:b/>
          <w:sz w:val="36"/>
          <w:szCs w:val="36"/>
          <w:u w:val="single"/>
          <w:vertAlign w:val="superscript"/>
        </w:rPr>
        <w:t>ème</w:t>
      </w:r>
      <w:r w:rsidR="00B276D1">
        <w:rPr>
          <w:b/>
          <w:sz w:val="36"/>
          <w:szCs w:val="36"/>
          <w:u w:val="single"/>
        </w:rPr>
        <w:t xml:space="preserve"> </w:t>
      </w:r>
      <w:r w:rsidRPr="00897EE7">
        <w:rPr>
          <w:b/>
          <w:bCs/>
          <w:sz w:val="36"/>
          <w:szCs w:val="36"/>
          <w:u w:val="single"/>
        </w:rPr>
        <w:t xml:space="preserve">: </w:t>
      </w:r>
    </w:p>
    <w:p w:rsidR="00493EC2" w:rsidRDefault="00493EC2" w:rsidP="00D51E73">
      <w:pPr>
        <w:pStyle w:val="Paragraphedeliste"/>
        <w:ind w:left="1353"/>
        <w:rPr>
          <w:b/>
          <w:bCs/>
          <w:color w:val="2C36F4"/>
          <w:sz w:val="14"/>
        </w:rPr>
      </w:pPr>
    </w:p>
    <w:p w:rsidR="00DB726D" w:rsidRPr="00493EC2" w:rsidRDefault="000A4ED4" w:rsidP="00D51E73">
      <w:pPr>
        <w:pStyle w:val="Paragraphedeliste"/>
        <w:ind w:left="1353"/>
        <w:rPr>
          <w:b/>
          <w:bCs/>
          <w:szCs w:val="36"/>
        </w:rPr>
      </w:pPr>
      <w:r>
        <w:rPr>
          <w:b/>
          <w:bCs/>
          <w:color w:val="2C36F4"/>
        </w:rPr>
        <w:t>Mercre</w:t>
      </w:r>
      <w:r w:rsidR="00DB726D" w:rsidRPr="00493EC2">
        <w:rPr>
          <w:b/>
          <w:bCs/>
          <w:color w:val="2C36F4"/>
        </w:rPr>
        <w:t>di 0</w:t>
      </w:r>
      <w:r w:rsidR="007D693F">
        <w:rPr>
          <w:b/>
          <w:bCs/>
          <w:color w:val="2C36F4"/>
        </w:rPr>
        <w:t>2</w:t>
      </w:r>
      <w:r>
        <w:rPr>
          <w:b/>
          <w:bCs/>
          <w:color w:val="2C36F4"/>
        </w:rPr>
        <w:t xml:space="preserve"> Septembre 2020</w:t>
      </w:r>
    </w:p>
    <w:p w:rsidR="00487F9F" w:rsidRPr="00B04476" w:rsidRDefault="00487F9F" w:rsidP="00487F9F">
      <w:pPr>
        <w:ind w:left="720"/>
        <w:rPr>
          <w:sz w:val="2"/>
          <w:szCs w:val="24"/>
        </w:rPr>
      </w:pPr>
    </w:p>
    <w:p w:rsidR="00487F9F" w:rsidRPr="001A436D" w:rsidRDefault="001A436D" w:rsidP="001A436D">
      <w:pPr>
        <w:pStyle w:val="Titre1"/>
        <w:numPr>
          <w:ilvl w:val="0"/>
          <w:numId w:val="0"/>
        </w:numPr>
        <w:ind w:left="2701" w:firstLine="567"/>
        <w:rPr>
          <w:b/>
          <w:sz w:val="30"/>
        </w:rPr>
      </w:pPr>
      <w:r>
        <w:rPr>
          <w:b/>
          <w:sz w:val="30"/>
        </w:rPr>
        <w:t>Classes de 5</w:t>
      </w:r>
      <w:r w:rsidRPr="003C13C3">
        <w:rPr>
          <w:b/>
          <w:sz w:val="30"/>
          <w:vertAlign w:val="superscript"/>
        </w:rPr>
        <w:t>ème</w:t>
      </w:r>
      <w:r w:rsidR="003C13C3">
        <w:rPr>
          <w:b/>
          <w:sz w:val="30"/>
        </w:rPr>
        <w:t> </w:t>
      </w:r>
      <w:r w:rsidR="005E5A9C" w:rsidRPr="001A436D">
        <w:rPr>
          <w:b/>
          <w:sz w:val="30"/>
        </w:rPr>
        <w:t xml:space="preserve">: </w:t>
      </w:r>
      <w:r w:rsidR="005E5A9C" w:rsidRPr="003C1D15">
        <w:rPr>
          <w:b/>
          <w:sz w:val="30"/>
          <w:u w:val="single"/>
        </w:rPr>
        <w:t>08h30</w:t>
      </w:r>
      <w:r w:rsidR="005E5A9C" w:rsidRPr="001A436D">
        <w:rPr>
          <w:b/>
          <w:sz w:val="30"/>
        </w:rPr>
        <w:t xml:space="preserve"> – 1</w:t>
      </w:r>
      <w:r w:rsidR="0067758C">
        <w:rPr>
          <w:b/>
          <w:sz w:val="30"/>
        </w:rPr>
        <w:t>1</w:t>
      </w:r>
      <w:r w:rsidR="005E5A9C" w:rsidRPr="001A436D">
        <w:rPr>
          <w:b/>
          <w:sz w:val="30"/>
        </w:rPr>
        <w:t>h</w:t>
      </w:r>
      <w:r w:rsidR="0067758C">
        <w:rPr>
          <w:b/>
          <w:sz w:val="30"/>
        </w:rPr>
        <w:t>35</w:t>
      </w:r>
    </w:p>
    <w:p w:rsidR="00487F9F" w:rsidRPr="001A436D" w:rsidRDefault="00487F9F" w:rsidP="00487F9F">
      <w:pPr>
        <w:rPr>
          <w:sz w:val="12"/>
        </w:rPr>
      </w:pPr>
    </w:p>
    <w:p w:rsidR="006B574E" w:rsidRDefault="00487F9F" w:rsidP="006B574E">
      <w:pPr>
        <w:pStyle w:val="Titre1"/>
        <w:numPr>
          <w:ilvl w:val="0"/>
          <w:numId w:val="0"/>
        </w:numPr>
        <w:ind w:left="3268"/>
        <w:rPr>
          <w:b/>
          <w:sz w:val="30"/>
        </w:rPr>
      </w:pPr>
      <w:r w:rsidRPr="001A436D">
        <w:rPr>
          <w:b/>
          <w:sz w:val="30"/>
        </w:rPr>
        <w:t xml:space="preserve">Classes de </w:t>
      </w:r>
      <w:r w:rsidR="001A436D">
        <w:rPr>
          <w:b/>
          <w:sz w:val="30"/>
        </w:rPr>
        <w:t>4</w:t>
      </w:r>
      <w:r w:rsidR="001A436D" w:rsidRPr="003C13C3">
        <w:rPr>
          <w:b/>
          <w:sz w:val="30"/>
          <w:vertAlign w:val="superscript"/>
        </w:rPr>
        <w:t>ème</w:t>
      </w:r>
      <w:r w:rsidR="003C13C3">
        <w:rPr>
          <w:b/>
          <w:sz w:val="30"/>
        </w:rPr>
        <w:t> </w:t>
      </w:r>
      <w:r w:rsidRPr="001A436D">
        <w:rPr>
          <w:b/>
          <w:sz w:val="30"/>
        </w:rPr>
        <w:t xml:space="preserve">: </w:t>
      </w:r>
      <w:r w:rsidR="00BD1436" w:rsidRPr="003C1D15">
        <w:rPr>
          <w:b/>
          <w:sz w:val="30"/>
          <w:u w:val="single"/>
        </w:rPr>
        <w:t>9h15</w:t>
      </w:r>
      <w:r w:rsidR="005E5A9C" w:rsidRPr="001A436D">
        <w:rPr>
          <w:b/>
          <w:sz w:val="30"/>
        </w:rPr>
        <w:t xml:space="preserve"> – 1</w:t>
      </w:r>
      <w:r w:rsidR="0067758C">
        <w:rPr>
          <w:b/>
          <w:sz w:val="30"/>
        </w:rPr>
        <w:t>2</w:t>
      </w:r>
      <w:r w:rsidR="005E5A9C" w:rsidRPr="001A436D">
        <w:rPr>
          <w:b/>
          <w:sz w:val="30"/>
        </w:rPr>
        <w:t>h</w:t>
      </w:r>
      <w:r w:rsidR="0067758C">
        <w:rPr>
          <w:b/>
          <w:sz w:val="30"/>
        </w:rPr>
        <w:t>3</w:t>
      </w:r>
      <w:r w:rsidR="005E5A9C" w:rsidRPr="001A436D">
        <w:rPr>
          <w:b/>
          <w:sz w:val="30"/>
        </w:rPr>
        <w:t>0</w:t>
      </w:r>
    </w:p>
    <w:p w:rsidR="006B574E" w:rsidRPr="006B574E" w:rsidRDefault="006B574E" w:rsidP="006B574E">
      <w:pPr>
        <w:rPr>
          <w:sz w:val="12"/>
        </w:rPr>
      </w:pPr>
    </w:p>
    <w:p w:rsidR="005E5A9C" w:rsidRPr="001A436D" w:rsidRDefault="005E5A9C" w:rsidP="006B574E">
      <w:pPr>
        <w:pStyle w:val="Titre1"/>
        <w:numPr>
          <w:ilvl w:val="0"/>
          <w:numId w:val="0"/>
        </w:numPr>
        <w:ind w:left="3268"/>
        <w:rPr>
          <w:b/>
          <w:sz w:val="30"/>
        </w:rPr>
      </w:pPr>
      <w:r w:rsidRPr="001A436D">
        <w:rPr>
          <w:b/>
          <w:sz w:val="30"/>
        </w:rPr>
        <w:t>Classes de</w:t>
      </w:r>
      <w:r w:rsidR="001A436D">
        <w:rPr>
          <w:b/>
          <w:sz w:val="30"/>
        </w:rPr>
        <w:t xml:space="preserve"> 3</w:t>
      </w:r>
      <w:r w:rsidR="001A436D" w:rsidRPr="003C13C3">
        <w:rPr>
          <w:b/>
          <w:sz w:val="30"/>
          <w:vertAlign w:val="superscript"/>
        </w:rPr>
        <w:t>ème</w:t>
      </w:r>
      <w:r w:rsidR="003C13C3">
        <w:rPr>
          <w:b/>
          <w:sz w:val="30"/>
        </w:rPr>
        <w:t> </w:t>
      </w:r>
      <w:r w:rsidRPr="001A436D">
        <w:rPr>
          <w:b/>
          <w:sz w:val="30"/>
        </w:rPr>
        <w:t xml:space="preserve">: </w:t>
      </w:r>
      <w:r w:rsidRPr="003C1D15">
        <w:rPr>
          <w:b/>
          <w:sz w:val="30"/>
          <w:u w:val="single"/>
        </w:rPr>
        <w:t>10h00</w:t>
      </w:r>
      <w:r w:rsidRPr="001A436D">
        <w:rPr>
          <w:b/>
          <w:sz w:val="30"/>
        </w:rPr>
        <w:t xml:space="preserve"> – 1</w:t>
      </w:r>
      <w:r w:rsidR="0067758C">
        <w:rPr>
          <w:b/>
          <w:sz w:val="30"/>
        </w:rPr>
        <w:t>2</w:t>
      </w:r>
      <w:r w:rsidRPr="001A436D">
        <w:rPr>
          <w:b/>
          <w:sz w:val="30"/>
        </w:rPr>
        <w:t>h</w:t>
      </w:r>
      <w:r w:rsidR="0067758C">
        <w:rPr>
          <w:b/>
          <w:sz w:val="30"/>
        </w:rPr>
        <w:t>3</w:t>
      </w:r>
      <w:r w:rsidRPr="001A436D">
        <w:rPr>
          <w:b/>
          <w:sz w:val="30"/>
        </w:rPr>
        <w:t>0</w:t>
      </w:r>
    </w:p>
    <w:p w:rsidR="00EE0DBA" w:rsidRPr="001A436D" w:rsidRDefault="00EE0DBA" w:rsidP="00EE0DBA">
      <w:pPr>
        <w:rPr>
          <w:sz w:val="14"/>
        </w:rPr>
      </w:pPr>
    </w:p>
    <w:p w:rsidR="00487F9F" w:rsidRPr="001A436D" w:rsidRDefault="005E5A9C" w:rsidP="00EE0DBA">
      <w:pPr>
        <w:ind w:left="709" w:firstLine="709"/>
        <w:rPr>
          <w:sz w:val="24"/>
          <w:szCs w:val="28"/>
        </w:rPr>
      </w:pPr>
      <w:r w:rsidRPr="001A436D">
        <w:rPr>
          <w:sz w:val="24"/>
          <w:szCs w:val="28"/>
        </w:rPr>
        <w:t>Matin</w:t>
      </w:r>
      <w:r w:rsidR="003C13C3">
        <w:rPr>
          <w:sz w:val="24"/>
          <w:szCs w:val="28"/>
        </w:rPr>
        <w:t> </w:t>
      </w:r>
      <w:r w:rsidRPr="001A436D">
        <w:rPr>
          <w:sz w:val="24"/>
          <w:szCs w:val="28"/>
        </w:rPr>
        <w:t>: Accueil des élèves par le professeur principal</w:t>
      </w:r>
    </w:p>
    <w:p w:rsidR="005E5A9C" w:rsidRPr="00DF49DB" w:rsidRDefault="00D51E73" w:rsidP="00EE0DBA">
      <w:pPr>
        <w:ind w:left="709" w:firstLine="709"/>
        <w:rPr>
          <w:sz w:val="24"/>
          <w:szCs w:val="28"/>
        </w:rPr>
      </w:pPr>
      <w:r w:rsidRPr="0067758C">
        <w:rPr>
          <w:sz w:val="24"/>
          <w:szCs w:val="28"/>
          <w:u w:val="single"/>
        </w:rPr>
        <w:t>S</w:t>
      </w:r>
      <w:r w:rsidR="0067758C" w:rsidRPr="0067758C">
        <w:rPr>
          <w:sz w:val="24"/>
          <w:szCs w:val="28"/>
          <w:u w:val="single"/>
        </w:rPr>
        <w:t>ortie pour tous les élèves à 12h30</w:t>
      </w:r>
      <w:r w:rsidR="0067758C">
        <w:rPr>
          <w:sz w:val="24"/>
          <w:szCs w:val="28"/>
          <w:u w:val="single"/>
        </w:rPr>
        <w:t xml:space="preserve"> sauf 5</w:t>
      </w:r>
      <w:r w:rsidR="0067758C" w:rsidRPr="0067758C">
        <w:rPr>
          <w:sz w:val="24"/>
          <w:szCs w:val="28"/>
          <w:u w:val="single"/>
          <w:vertAlign w:val="superscript"/>
        </w:rPr>
        <w:t>ème</w:t>
      </w:r>
      <w:r w:rsidR="0067758C">
        <w:rPr>
          <w:sz w:val="24"/>
          <w:szCs w:val="28"/>
          <w:u w:val="single"/>
        </w:rPr>
        <w:t xml:space="preserve"> </w:t>
      </w:r>
      <w:r w:rsidR="0067758C" w:rsidRPr="00DF49DB">
        <w:rPr>
          <w:sz w:val="24"/>
          <w:szCs w:val="28"/>
          <w:u w:val="single"/>
        </w:rPr>
        <w:t>11h35</w:t>
      </w:r>
      <w:r w:rsidR="00DF49DB">
        <w:rPr>
          <w:sz w:val="24"/>
          <w:szCs w:val="28"/>
        </w:rPr>
        <w:t xml:space="preserve">  (</w:t>
      </w:r>
      <w:r w:rsidR="00DF49DB" w:rsidRPr="00DF49DB">
        <w:rPr>
          <w:sz w:val="24"/>
          <w:szCs w:val="28"/>
        </w:rPr>
        <w:t>mot</w:t>
      </w:r>
      <w:r w:rsidR="00DF49DB">
        <w:rPr>
          <w:sz w:val="24"/>
          <w:szCs w:val="28"/>
        </w:rPr>
        <w:t xml:space="preserve"> d’autorisation nécessaire pour la sortie à 11h35, sans mot d’autorisation sortie à 12h30)</w:t>
      </w:r>
    </w:p>
    <w:p w:rsidR="00046E16" w:rsidRPr="0067758C" w:rsidRDefault="00DF49DB" w:rsidP="00046E16">
      <w:pPr>
        <w:ind w:left="709" w:firstLine="709"/>
        <w:rPr>
          <w:sz w:val="24"/>
          <w:szCs w:val="28"/>
        </w:rPr>
      </w:pPr>
      <w:r>
        <w:rPr>
          <w:sz w:val="24"/>
          <w:szCs w:val="28"/>
        </w:rPr>
        <w:t>L’étude débute</w:t>
      </w:r>
      <w:r w:rsidR="007D693F" w:rsidRPr="0067758C">
        <w:rPr>
          <w:sz w:val="24"/>
          <w:szCs w:val="28"/>
        </w:rPr>
        <w:t xml:space="preserve"> le jeudi 0</w:t>
      </w:r>
      <w:r w:rsidR="0067758C" w:rsidRPr="0067758C">
        <w:rPr>
          <w:sz w:val="24"/>
          <w:szCs w:val="28"/>
        </w:rPr>
        <w:t>3</w:t>
      </w:r>
      <w:r w:rsidR="007D693F" w:rsidRPr="0067758C">
        <w:rPr>
          <w:sz w:val="24"/>
          <w:szCs w:val="28"/>
        </w:rPr>
        <w:t xml:space="preserve"> septembre 2020</w:t>
      </w:r>
      <w:r w:rsidR="00DC5323" w:rsidRPr="0067758C">
        <w:rPr>
          <w:sz w:val="24"/>
          <w:szCs w:val="28"/>
        </w:rPr>
        <w:t>.</w:t>
      </w:r>
    </w:p>
    <w:p w:rsidR="00046E16" w:rsidRPr="0067758C" w:rsidRDefault="000D1928" w:rsidP="00046E16">
      <w:pPr>
        <w:ind w:left="540" w:hanging="540"/>
        <w:jc w:val="center"/>
        <w:rPr>
          <w:b/>
          <w:i/>
          <w:sz w:val="18"/>
          <w:szCs w:val="18"/>
        </w:rPr>
      </w:pPr>
      <w:r>
        <w:rPr>
          <w:b/>
          <w:i/>
          <w:sz w:val="22"/>
          <w:szCs w:val="28"/>
        </w:rPr>
        <w:t>Attention : le mar</w:t>
      </w:r>
      <w:r w:rsidR="00046E16" w:rsidRPr="0067758C">
        <w:rPr>
          <w:b/>
          <w:i/>
          <w:sz w:val="22"/>
          <w:szCs w:val="28"/>
        </w:rPr>
        <w:t>di 0</w:t>
      </w:r>
      <w:r>
        <w:rPr>
          <w:b/>
          <w:i/>
          <w:sz w:val="22"/>
          <w:szCs w:val="28"/>
        </w:rPr>
        <w:t>1</w:t>
      </w:r>
      <w:r w:rsidR="00DF49DB">
        <w:rPr>
          <w:b/>
          <w:i/>
          <w:sz w:val="22"/>
          <w:szCs w:val="28"/>
        </w:rPr>
        <w:t xml:space="preserve"> septembre il n’y a</w:t>
      </w:r>
      <w:r>
        <w:rPr>
          <w:b/>
          <w:i/>
          <w:sz w:val="22"/>
          <w:szCs w:val="28"/>
        </w:rPr>
        <w:t xml:space="preserve"> pas classe pour les élèves de 5</w:t>
      </w:r>
      <w:r w:rsidR="005E3F98" w:rsidRPr="005E3F98">
        <w:rPr>
          <w:b/>
          <w:i/>
          <w:sz w:val="22"/>
          <w:szCs w:val="28"/>
          <w:vertAlign w:val="superscript"/>
        </w:rPr>
        <w:t>ème</w:t>
      </w:r>
      <w:r w:rsidR="005E3F98">
        <w:rPr>
          <w:b/>
          <w:i/>
          <w:sz w:val="22"/>
          <w:szCs w:val="28"/>
        </w:rPr>
        <w:t xml:space="preserve"> </w:t>
      </w:r>
      <w:r>
        <w:rPr>
          <w:b/>
          <w:i/>
          <w:sz w:val="22"/>
          <w:szCs w:val="28"/>
        </w:rPr>
        <w:t>/4</w:t>
      </w:r>
      <w:r w:rsidR="005E3F98" w:rsidRPr="005E3F98">
        <w:rPr>
          <w:b/>
          <w:i/>
          <w:sz w:val="22"/>
          <w:szCs w:val="28"/>
          <w:vertAlign w:val="superscript"/>
        </w:rPr>
        <w:t>ème</w:t>
      </w:r>
      <w:r w:rsidR="005E3F98">
        <w:rPr>
          <w:b/>
          <w:i/>
          <w:sz w:val="22"/>
          <w:szCs w:val="28"/>
        </w:rPr>
        <w:t xml:space="preserve"> </w:t>
      </w:r>
      <w:r>
        <w:rPr>
          <w:b/>
          <w:i/>
          <w:sz w:val="22"/>
          <w:szCs w:val="28"/>
        </w:rPr>
        <w:t>/3</w:t>
      </w:r>
      <w:r w:rsidR="00046E16" w:rsidRPr="0067758C">
        <w:rPr>
          <w:b/>
          <w:i/>
          <w:sz w:val="22"/>
          <w:szCs w:val="28"/>
          <w:vertAlign w:val="superscript"/>
        </w:rPr>
        <w:t>ème</w:t>
      </w:r>
      <w:r w:rsidR="00046E16" w:rsidRPr="0067758C">
        <w:rPr>
          <w:b/>
          <w:i/>
          <w:sz w:val="18"/>
          <w:szCs w:val="18"/>
        </w:rPr>
        <w:t xml:space="preserve">. (Rentrée </w:t>
      </w:r>
      <w:r>
        <w:rPr>
          <w:b/>
          <w:i/>
          <w:sz w:val="18"/>
          <w:szCs w:val="18"/>
        </w:rPr>
        <w:t>6</w:t>
      </w:r>
      <w:r w:rsidRPr="000D1928">
        <w:rPr>
          <w:b/>
          <w:i/>
          <w:sz w:val="18"/>
          <w:szCs w:val="18"/>
          <w:vertAlign w:val="superscript"/>
        </w:rPr>
        <w:t>ème</w:t>
      </w:r>
      <w:r>
        <w:rPr>
          <w:b/>
          <w:i/>
          <w:sz w:val="18"/>
          <w:szCs w:val="18"/>
        </w:rPr>
        <w:t xml:space="preserve"> le mardi 01 septembre</w:t>
      </w:r>
      <w:r w:rsidR="00046E16" w:rsidRPr="0067758C">
        <w:rPr>
          <w:b/>
          <w:i/>
          <w:sz w:val="18"/>
          <w:szCs w:val="18"/>
        </w:rPr>
        <w:t>)</w:t>
      </w:r>
    </w:p>
    <w:p w:rsidR="00487F9F" w:rsidRDefault="00487F9F" w:rsidP="00487F9F">
      <w:pPr>
        <w:jc w:val="center"/>
        <w:rPr>
          <w:sz w:val="16"/>
          <w:szCs w:val="28"/>
        </w:rPr>
      </w:pPr>
    </w:p>
    <w:p w:rsidR="00046E16" w:rsidRPr="002A3C4C" w:rsidRDefault="00046E16" w:rsidP="00487F9F">
      <w:pPr>
        <w:jc w:val="center"/>
        <w:rPr>
          <w:sz w:val="16"/>
          <w:szCs w:val="28"/>
        </w:rPr>
      </w:pPr>
    </w:p>
    <w:p w:rsidR="005E5A9C" w:rsidRPr="001A436D" w:rsidRDefault="00487F9F" w:rsidP="00487F9F">
      <w:pPr>
        <w:ind w:left="540" w:hanging="540"/>
        <w:rPr>
          <w:b/>
          <w:bCs/>
          <w:sz w:val="24"/>
          <w:szCs w:val="28"/>
        </w:rPr>
      </w:pPr>
      <w:r w:rsidRPr="001A436D">
        <w:rPr>
          <w:sz w:val="24"/>
          <w:szCs w:val="28"/>
        </w:rPr>
        <w:t>N</w:t>
      </w:r>
      <w:r w:rsidR="00B276D1">
        <w:rPr>
          <w:sz w:val="24"/>
          <w:szCs w:val="28"/>
        </w:rPr>
        <w:t>B</w:t>
      </w:r>
      <w:r w:rsidR="003C13C3">
        <w:rPr>
          <w:sz w:val="24"/>
          <w:szCs w:val="28"/>
        </w:rPr>
        <w:t> </w:t>
      </w:r>
      <w:r w:rsidR="00B276D1">
        <w:rPr>
          <w:sz w:val="24"/>
          <w:szCs w:val="28"/>
        </w:rPr>
        <w:t xml:space="preserve">: </w:t>
      </w:r>
      <w:r w:rsidRPr="001A436D">
        <w:rPr>
          <w:sz w:val="24"/>
          <w:szCs w:val="28"/>
        </w:rPr>
        <w:t xml:space="preserve">Le service des </w:t>
      </w:r>
      <w:r w:rsidRPr="001A436D">
        <w:rPr>
          <w:bCs/>
          <w:sz w:val="24"/>
          <w:szCs w:val="28"/>
        </w:rPr>
        <w:t>transports scolaires fonctionne dès le 0</w:t>
      </w:r>
      <w:r w:rsidR="007D693F">
        <w:rPr>
          <w:bCs/>
          <w:sz w:val="24"/>
          <w:szCs w:val="28"/>
        </w:rPr>
        <w:t>1</w:t>
      </w:r>
      <w:r w:rsidRPr="001A436D">
        <w:rPr>
          <w:bCs/>
          <w:sz w:val="24"/>
          <w:szCs w:val="28"/>
        </w:rPr>
        <w:t xml:space="preserve"> septembre</w:t>
      </w:r>
      <w:r w:rsidR="007D693F">
        <w:rPr>
          <w:bCs/>
          <w:sz w:val="24"/>
          <w:szCs w:val="28"/>
        </w:rPr>
        <w:t xml:space="preserve"> 2020</w:t>
      </w:r>
      <w:r w:rsidR="005E5A9C" w:rsidRPr="001A436D">
        <w:rPr>
          <w:bCs/>
          <w:sz w:val="24"/>
          <w:szCs w:val="28"/>
        </w:rPr>
        <w:t>.</w:t>
      </w:r>
    </w:p>
    <w:p w:rsidR="00DF49DB" w:rsidRPr="00DF49DB" w:rsidRDefault="00487F9F" w:rsidP="00DF49DB">
      <w:pPr>
        <w:ind w:left="426"/>
        <w:rPr>
          <w:sz w:val="24"/>
          <w:szCs w:val="28"/>
        </w:rPr>
      </w:pPr>
      <w:r w:rsidRPr="006B574E">
        <w:rPr>
          <w:b/>
          <w:bCs/>
          <w:sz w:val="24"/>
          <w:szCs w:val="28"/>
        </w:rPr>
        <w:t xml:space="preserve"> </w:t>
      </w:r>
      <w:r w:rsidR="00496A7B" w:rsidRPr="0067758C">
        <w:rPr>
          <w:b/>
          <w:sz w:val="24"/>
          <w:szCs w:val="28"/>
        </w:rPr>
        <w:t xml:space="preserve">Quel </w:t>
      </w:r>
      <w:r w:rsidR="00481A40" w:rsidRPr="0067758C">
        <w:rPr>
          <w:b/>
          <w:sz w:val="24"/>
          <w:szCs w:val="28"/>
        </w:rPr>
        <w:t>que soit l’emploi du temps, p</w:t>
      </w:r>
      <w:r w:rsidR="003C1D15" w:rsidRPr="0067758C">
        <w:rPr>
          <w:b/>
          <w:sz w:val="24"/>
          <w:szCs w:val="28"/>
        </w:rPr>
        <w:t>our ce premier jour</w:t>
      </w:r>
      <w:r w:rsidR="00496A7B" w:rsidRPr="0067758C">
        <w:rPr>
          <w:b/>
          <w:sz w:val="24"/>
          <w:szCs w:val="28"/>
        </w:rPr>
        <w:t>,</w:t>
      </w:r>
      <w:r w:rsidR="003C1D15" w:rsidRPr="0067758C">
        <w:rPr>
          <w:b/>
          <w:sz w:val="24"/>
          <w:szCs w:val="28"/>
        </w:rPr>
        <w:t xml:space="preserve"> </w:t>
      </w:r>
      <w:r w:rsidR="00481A40" w:rsidRPr="0067758C">
        <w:rPr>
          <w:b/>
          <w:sz w:val="24"/>
          <w:szCs w:val="28"/>
        </w:rPr>
        <w:t>la sortie des élèves est uniquement à 1</w:t>
      </w:r>
      <w:r w:rsidR="0067758C" w:rsidRPr="0067758C">
        <w:rPr>
          <w:b/>
          <w:sz w:val="24"/>
          <w:szCs w:val="28"/>
        </w:rPr>
        <w:t>2</w:t>
      </w:r>
      <w:r w:rsidR="00481A40" w:rsidRPr="0067758C">
        <w:rPr>
          <w:b/>
          <w:sz w:val="24"/>
          <w:szCs w:val="28"/>
        </w:rPr>
        <w:t>h</w:t>
      </w:r>
      <w:r w:rsidR="0067758C" w:rsidRPr="0067758C">
        <w:rPr>
          <w:b/>
          <w:sz w:val="24"/>
          <w:szCs w:val="28"/>
        </w:rPr>
        <w:t>3</w:t>
      </w:r>
      <w:r w:rsidR="00481A40" w:rsidRPr="0067758C">
        <w:rPr>
          <w:b/>
          <w:sz w:val="24"/>
          <w:szCs w:val="28"/>
        </w:rPr>
        <w:t>0</w:t>
      </w:r>
      <w:r w:rsidR="00DF49DB">
        <w:rPr>
          <w:b/>
          <w:sz w:val="24"/>
          <w:szCs w:val="28"/>
        </w:rPr>
        <w:t xml:space="preserve">          </w:t>
      </w:r>
      <w:r w:rsidR="0067758C" w:rsidRPr="0067758C">
        <w:rPr>
          <w:b/>
          <w:sz w:val="24"/>
          <w:szCs w:val="28"/>
        </w:rPr>
        <w:t>sauf 5</w:t>
      </w:r>
      <w:r w:rsidR="0067758C" w:rsidRPr="0067758C">
        <w:rPr>
          <w:b/>
          <w:sz w:val="24"/>
          <w:szCs w:val="28"/>
          <w:vertAlign w:val="superscript"/>
        </w:rPr>
        <w:t>ème</w:t>
      </w:r>
      <w:r w:rsidR="0067758C" w:rsidRPr="0067758C">
        <w:rPr>
          <w:b/>
          <w:sz w:val="24"/>
          <w:szCs w:val="28"/>
        </w:rPr>
        <w:t xml:space="preserve"> 11h35</w:t>
      </w:r>
      <w:r w:rsidR="00DF49DB">
        <w:rPr>
          <w:b/>
          <w:sz w:val="24"/>
          <w:szCs w:val="28"/>
        </w:rPr>
        <w:t xml:space="preserve"> </w:t>
      </w:r>
      <w:r w:rsidR="00DF49DB">
        <w:rPr>
          <w:sz w:val="24"/>
          <w:szCs w:val="28"/>
        </w:rPr>
        <w:t>(</w:t>
      </w:r>
      <w:r w:rsidR="00DF49DB" w:rsidRPr="00DF49DB">
        <w:rPr>
          <w:sz w:val="24"/>
          <w:szCs w:val="28"/>
        </w:rPr>
        <w:t>mot</w:t>
      </w:r>
      <w:r w:rsidR="00DF49DB">
        <w:rPr>
          <w:sz w:val="24"/>
          <w:szCs w:val="28"/>
        </w:rPr>
        <w:t xml:space="preserve"> d’autorisation nécessaire pour la sortie à 11h35, sans mot d’autorisation sortie à 12h30).</w:t>
      </w:r>
    </w:p>
    <w:p w:rsidR="00AB5E53" w:rsidRPr="0067758C" w:rsidRDefault="00AB5E53" w:rsidP="00AB5E53">
      <w:pPr>
        <w:ind w:left="540" w:hanging="540"/>
        <w:rPr>
          <w:sz w:val="16"/>
          <w:szCs w:val="28"/>
        </w:rPr>
      </w:pPr>
    </w:p>
    <w:p w:rsidR="005C4C3E" w:rsidRPr="001A436D" w:rsidRDefault="00DC5323" w:rsidP="00DC5323">
      <w:pPr>
        <w:ind w:left="993" w:hanging="257"/>
        <w:rPr>
          <w:b/>
          <w:bCs/>
          <w:sz w:val="36"/>
          <w:u w:val="single"/>
        </w:rPr>
      </w:pPr>
      <w:r>
        <w:rPr>
          <w:b/>
          <w:sz w:val="40"/>
          <w:szCs w:val="28"/>
        </w:rPr>
        <w:tab/>
      </w:r>
      <w:r w:rsidR="00D51E73" w:rsidRPr="00D51E73">
        <w:rPr>
          <w:b/>
          <w:sz w:val="40"/>
          <w:szCs w:val="28"/>
        </w:rPr>
        <w:t>3</w:t>
      </w:r>
      <w:r>
        <w:rPr>
          <w:b/>
          <w:sz w:val="40"/>
          <w:szCs w:val="28"/>
        </w:rPr>
        <w:t>.</w:t>
      </w:r>
      <w:r w:rsidR="00487F9F" w:rsidRPr="00D51E73">
        <w:rPr>
          <w:b/>
          <w:sz w:val="40"/>
          <w:szCs w:val="28"/>
        </w:rPr>
        <w:t xml:space="preserve"> </w:t>
      </w:r>
      <w:r w:rsidR="005C4C3E" w:rsidRPr="001A436D">
        <w:rPr>
          <w:b/>
          <w:bCs/>
          <w:sz w:val="36"/>
          <w:u w:val="single"/>
        </w:rPr>
        <w:t>Réunions d’information pour les parents</w:t>
      </w:r>
    </w:p>
    <w:p w:rsidR="00046E16" w:rsidRDefault="00046E16" w:rsidP="005C4C3E">
      <w:pPr>
        <w:rPr>
          <w:b/>
          <w:bCs/>
          <w:sz w:val="24"/>
        </w:rPr>
      </w:pPr>
    </w:p>
    <w:p w:rsidR="008818B6" w:rsidRPr="000D1928" w:rsidRDefault="008818B6" w:rsidP="005C4C3E">
      <w:pPr>
        <w:rPr>
          <w:b/>
          <w:bCs/>
          <w:sz w:val="24"/>
        </w:rPr>
      </w:pPr>
      <w:r w:rsidRPr="000D1928">
        <w:rPr>
          <w:b/>
          <w:bCs/>
          <w:sz w:val="24"/>
        </w:rPr>
        <w:t>Rencontre parents/professeurs</w:t>
      </w:r>
      <w:r w:rsidR="003C13C3" w:rsidRPr="000D1928">
        <w:rPr>
          <w:b/>
          <w:bCs/>
          <w:sz w:val="24"/>
        </w:rPr>
        <w:t> </w:t>
      </w:r>
      <w:r w:rsidRPr="000D1928">
        <w:rPr>
          <w:b/>
          <w:bCs/>
          <w:sz w:val="24"/>
        </w:rPr>
        <w:t>:</w:t>
      </w:r>
    </w:p>
    <w:p w:rsidR="008818B6" w:rsidRPr="000D1928" w:rsidRDefault="003C13C3" w:rsidP="003C13C3">
      <w:pPr>
        <w:pStyle w:val="Paragraphedeliste"/>
        <w:numPr>
          <w:ilvl w:val="0"/>
          <w:numId w:val="13"/>
        </w:numPr>
        <w:rPr>
          <w:bCs/>
          <w:sz w:val="24"/>
        </w:rPr>
      </w:pPr>
      <w:r w:rsidRPr="000D1928">
        <w:rPr>
          <w:bCs/>
          <w:sz w:val="24"/>
        </w:rPr>
        <w:t>Samedi 0</w:t>
      </w:r>
      <w:r w:rsidR="000D1928" w:rsidRPr="000D1928">
        <w:rPr>
          <w:bCs/>
          <w:sz w:val="24"/>
        </w:rPr>
        <w:t>5</w:t>
      </w:r>
      <w:r w:rsidRPr="000D1928">
        <w:rPr>
          <w:bCs/>
          <w:sz w:val="24"/>
        </w:rPr>
        <w:t xml:space="preserve"> Septembre</w:t>
      </w:r>
      <w:r w:rsidR="005E3F98">
        <w:rPr>
          <w:bCs/>
          <w:sz w:val="24"/>
        </w:rPr>
        <w:t xml:space="preserve"> 2020</w:t>
      </w:r>
      <w:r w:rsidRPr="000D1928">
        <w:rPr>
          <w:bCs/>
          <w:sz w:val="24"/>
        </w:rPr>
        <w:t> :</w:t>
      </w:r>
      <w:r w:rsidR="00A2680C" w:rsidRPr="000D1928">
        <w:rPr>
          <w:bCs/>
          <w:sz w:val="24"/>
        </w:rPr>
        <w:t xml:space="preserve"> 5</w:t>
      </w:r>
      <w:r w:rsidR="00A2680C" w:rsidRPr="000D1928">
        <w:rPr>
          <w:bCs/>
          <w:sz w:val="24"/>
          <w:vertAlign w:val="superscript"/>
        </w:rPr>
        <w:t>ème</w:t>
      </w:r>
      <w:r w:rsidR="00D51E73" w:rsidRPr="000D1928">
        <w:rPr>
          <w:bCs/>
          <w:sz w:val="24"/>
        </w:rPr>
        <w:t xml:space="preserve"> </w:t>
      </w:r>
      <w:r w:rsidR="00A84552" w:rsidRPr="000D1928">
        <w:rPr>
          <w:bCs/>
          <w:sz w:val="24"/>
        </w:rPr>
        <w:t>/ 4</w:t>
      </w:r>
      <w:r w:rsidR="00A84552" w:rsidRPr="000D1928">
        <w:rPr>
          <w:bCs/>
          <w:sz w:val="24"/>
          <w:vertAlign w:val="superscript"/>
        </w:rPr>
        <w:t>ème</w:t>
      </w:r>
      <w:r w:rsidR="00A84552" w:rsidRPr="000D1928">
        <w:rPr>
          <w:bCs/>
          <w:sz w:val="24"/>
        </w:rPr>
        <w:t xml:space="preserve">  </w:t>
      </w:r>
      <w:r w:rsidR="00D51E73" w:rsidRPr="000D1928">
        <w:rPr>
          <w:bCs/>
          <w:sz w:val="24"/>
        </w:rPr>
        <w:t xml:space="preserve">à </w:t>
      </w:r>
      <w:r w:rsidR="00E71D58" w:rsidRPr="000D1928">
        <w:rPr>
          <w:bCs/>
          <w:sz w:val="24"/>
        </w:rPr>
        <w:t>0</w:t>
      </w:r>
      <w:r w:rsidR="00D51E73" w:rsidRPr="000D1928">
        <w:rPr>
          <w:bCs/>
          <w:sz w:val="24"/>
        </w:rPr>
        <w:t>8</w:t>
      </w:r>
      <w:r w:rsidR="00735584" w:rsidRPr="000D1928">
        <w:rPr>
          <w:bCs/>
          <w:sz w:val="24"/>
        </w:rPr>
        <w:t>h</w:t>
      </w:r>
      <w:r w:rsidR="00B04476" w:rsidRPr="000D1928">
        <w:rPr>
          <w:bCs/>
          <w:sz w:val="24"/>
        </w:rPr>
        <w:t>3</w:t>
      </w:r>
      <w:r w:rsidR="00A2680C" w:rsidRPr="000D1928">
        <w:rPr>
          <w:bCs/>
          <w:sz w:val="24"/>
        </w:rPr>
        <w:t>0</w:t>
      </w:r>
      <w:r w:rsidR="00BD1436" w:rsidRPr="000D1928">
        <w:rPr>
          <w:bCs/>
          <w:sz w:val="24"/>
        </w:rPr>
        <w:t xml:space="preserve"> au </w:t>
      </w:r>
      <w:r w:rsidR="00A84552" w:rsidRPr="000D1928">
        <w:rPr>
          <w:bCs/>
          <w:sz w:val="24"/>
        </w:rPr>
        <w:t>gymnase</w:t>
      </w:r>
    </w:p>
    <w:p w:rsidR="00A2680C" w:rsidRPr="000D1928" w:rsidRDefault="00A84552" w:rsidP="00A2680C">
      <w:pPr>
        <w:pStyle w:val="Paragraphedeliste"/>
        <w:rPr>
          <w:bCs/>
          <w:sz w:val="24"/>
        </w:rPr>
      </w:pPr>
      <w:r w:rsidRPr="000D1928">
        <w:rPr>
          <w:bCs/>
          <w:sz w:val="24"/>
        </w:rPr>
        <w:tab/>
      </w:r>
      <w:r w:rsidRPr="000D1928">
        <w:rPr>
          <w:bCs/>
          <w:sz w:val="24"/>
        </w:rPr>
        <w:tab/>
      </w:r>
      <w:r w:rsidRPr="000D1928">
        <w:rPr>
          <w:bCs/>
          <w:sz w:val="24"/>
        </w:rPr>
        <w:tab/>
        <w:t xml:space="preserve">   3</w:t>
      </w:r>
      <w:r w:rsidR="00A2680C" w:rsidRPr="000D1928">
        <w:rPr>
          <w:bCs/>
          <w:sz w:val="24"/>
          <w:vertAlign w:val="superscript"/>
        </w:rPr>
        <w:t>ème</w:t>
      </w:r>
      <w:r w:rsidR="00A2680C" w:rsidRPr="000D1928">
        <w:rPr>
          <w:bCs/>
          <w:sz w:val="24"/>
        </w:rPr>
        <w:t xml:space="preserve"> </w:t>
      </w:r>
      <w:r w:rsidR="00D51E73" w:rsidRPr="000D1928">
        <w:rPr>
          <w:bCs/>
          <w:sz w:val="24"/>
        </w:rPr>
        <w:t>à 09</w:t>
      </w:r>
      <w:r w:rsidR="00735584" w:rsidRPr="000D1928">
        <w:rPr>
          <w:bCs/>
          <w:sz w:val="24"/>
        </w:rPr>
        <w:t>h</w:t>
      </w:r>
      <w:r w:rsidR="000D1928" w:rsidRPr="000D1928">
        <w:rPr>
          <w:bCs/>
          <w:sz w:val="24"/>
        </w:rPr>
        <w:t>45</w:t>
      </w:r>
      <w:r w:rsidR="00BD1436" w:rsidRPr="000D1928">
        <w:rPr>
          <w:bCs/>
          <w:sz w:val="24"/>
        </w:rPr>
        <w:t xml:space="preserve"> au restaurant scolaire</w:t>
      </w:r>
      <w:r w:rsidRPr="000D1928">
        <w:rPr>
          <w:bCs/>
          <w:sz w:val="24"/>
        </w:rPr>
        <w:t xml:space="preserve"> </w:t>
      </w:r>
    </w:p>
    <w:p w:rsidR="005C4C3E" w:rsidRPr="000D1928" w:rsidRDefault="005C4C3E" w:rsidP="005C4C3E">
      <w:pPr>
        <w:rPr>
          <w:b/>
          <w:sz w:val="24"/>
        </w:rPr>
      </w:pPr>
      <w:r w:rsidRPr="000D1928">
        <w:rPr>
          <w:b/>
          <w:bCs/>
          <w:sz w:val="24"/>
        </w:rPr>
        <w:t>Photo de classe </w:t>
      </w:r>
      <w:r w:rsidRPr="000D1928">
        <w:rPr>
          <w:b/>
          <w:sz w:val="24"/>
        </w:rPr>
        <w:t xml:space="preserve">: </w:t>
      </w:r>
    </w:p>
    <w:p w:rsidR="005C4C3E" w:rsidRPr="000D1928" w:rsidRDefault="005C7AE9" w:rsidP="004B0123">
      <w:pPr>
        <w:pStyle w:val="Paragraphedeliste"/>
        <w:numPr>
          <w:ilvl w:val="0"/>
          <w:numId w:val="13"/>
        </w:numPr>
        <w:rPr>
          <w:sz w:val="24"/>
        </w:rPr>
      </w:pPr>
      <w:r w:rsidRPr="000D1928">
        <w:rPr>
          <w:sz w:val="24"/>
        </w:rPr>
        <w:t>Vend</w:t>
      </w:r>
      <w:r w:rsidR="00BD1436" w:rsidRPr="000D1928">
        <w:rPr>
          <w:sz w:val="24"/>
        </w:rPr>
        <w:t>re</w:t>
      </w:r>
      <w:r w:rsidR="00A2680C" w:rsidRPr="000D1928">
        <w:rPr>
          <w:sz w:val="24"/>
        </w:rPr>
        <w:t>di 2</w:t>
      </w:r>
      <w:r w:rsidR="000D1928" w:rsidRPr="000D1928">
        <w:rPr>
          <w:sz w:val="24"/>
        </w:rPr>
        <w:t>5</w:t>
      </w:r>
      <w:r w:rsidR="005C4C3E" w:rsidRPr="000D1928">
        <w:rPr>
          <w:sz w:val="24"/>
        </w:rPr>
        <w:t xml:space="preserve"> </w:t>
      </w:r>
      <w:r w:rsidR="00B276D1" w:rsidRPr="000D1928">
        <w:rPr>
          <w:sz w:val="24"/>
        </w:rPr>
        <w:t>S</w:t>
      </w:r>
      <w:r w:rsidR="00A2680C" w:rsidRPr="000D1928">
        <w:rPr>
          <w:sz w:val="24"/>
        </w:rPr>
        <w:t>eptembre</w:t>
      </w:r>
      <w:r w:rsidR="003C1D15" w:rsidRPr="000D1928">
        <w:rPr>
          <w:sz w:val="24"/>
        </w:rPr>
        <w:t xml:space="preserve"> </w:t>
      </w:r>
      <w:r w:rsidR="000D1928" w:rsidRPr="000D1928">
        <w:rPr>
          <w:sz w:val="24"/>
        </w:rPr>
        <w:t>2020</w:t>
      </w:r>
      <w:r w:rsidRPr="000D1928">
        <w:rPr>
          <w:sz w:val="24"/>
        </w:rPr>
        <w:t xml:space="preserve"> photo de classe</w:t>
      </w:r>
      <w:r w:rsidR="00A2680C" w:rsidRPr="000D1928">
        <w:rPr>
          <w:sz w:val="24"/>
        </w:rPr>
        <w:t xml:space="preserve"> </w:t>
      </w:r>
    </w:p>
    <w:p w:rsidR="00487F9F" w:rsidRPr="001A436D" w:rsidRDefault="002629CD" w:rsidP="003F2A51">
      <w:pPr>
        <w:ind w:left="6381" w:firstLine="709"/>
        <w:jc w:val="center"/>
        <w:rPr>
          <w:sz w:val="24"/>
          <w:szCs w:val="2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30480</wp:posOffset>
                </wp:positionV>
                <wp:extent cx="457200" cy="114300"/>
                <wp:effectExtent l="0" t="19050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6A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86.15pt;margin-top:2.4pt;width:36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" fillcolor="black" strokeweight=".26mm"/>
            </w:pict>
          </mc:Fallback>
        </mc:AlternateContent>
      </w:r>
      <w:r w:rsidR="00046E16">
        <w:rPr>
          <w:sz w:val="24"/>
          <w:szCs w:val="28"/>
        </w:rPr>
        <w:t xml:space="preserve">          </w:t>
      </w:r>
      <w:r w:rsidR="00487F9F" w:rsidRPr="001A436D">
        <w:rPr>
          <w:sz w:val="24"/>
          <w:szCs w:val="28"/>
        </w:rPr>
        <w:t>TSVP</w:t>
      </w:r>
    </w:p>
    <w:p w:rsidR="008B0AEA" w:rsidRPr="001A436D" w:rsidRDefault="008B0AEA" w:rsidP="008B0AEA">
      <w:pPr>
        <w:pStyle w:val="Pieddepage"/>
        <w:jc w:val="center"/>
        <w:rPr>
          <w:rFonts w:cs="Arial"/>
          <w:color w:val="1F497D" w:themeColor="text2"/>
          <w:sz w:val="18"/>
        </w:rPr>
      </w:pPr>
    </w:p>
    <w:p w:rsidR="007E6429" w:rsidRPr="001A436D" w:rsidRDefault="008B0AEA" w:rsidP="008B0AEA">
      <w:pPr>
        <w:pStyle w:val="Pieddepage"/>
        <w:rPr>
          <w:rFonts w:cs="Arial"/>
          <w:color w:val="1F497D" w:themeColor="text2"/>
          <w:sz w:val="18"/>
        </w:rPr>
      </w:pPr>
      <w:r w:rsidRPr="001A436D">
        <w:rPr>
          <w:rFonts w:cs="Arial"/>
          <w:color w:val="1F497D" w:themeColor="text2"/>
          <w:sz w:val="18"/>
        </w:rPr>
        <w:t xml:space="preserve">             Collège Saint Spire 7 rue de la Quaranta</w:t>
      </w:r>
      <w:r w:rsidR="007E6429" w:rsidRPr="001A436D">
        <w:rPr>
          <w:rFonts w:cs="Arial"/>
          <w:color w:val="1F497D" w:themeColor="text2"/>
          <w:sz w:val="18"/>
        </w:rPr>
        <w:t xml:space="preserve">ine 91100   Corbeil-Essonnes   </w:t>
      </w:r>
      <w:r w:rsidRPr="001A436D">
        <w:rPr>
          <w:rFonts w:cs="Arial"/>
          <w:color w:val="1F497D" w:themeColor="text2"/>
          <w:sz w:val="18"/>
        </w:rPr>
        <w:sym w:font="Wingdings" w:char="F028"/>
      </w:r>
      <w:r w:rsidR="003D6EFA">
        <w:rPr>
          <w:rFonts w:cs="Arial"/>
          <w:color w:val="1F497D" w:themeColor="text2"/>
          <w:sz w:val="18"/>
        </w:rPr>
        <w:t xml:space="preserve">  01.64</w:t>
      </w:r>
      <w:r w:rsidRPr="001A436D">
        <w:rPr>
          <w:rFonts w:cs="Arial"/>
          <w:color w:val="1F497D" w:themeColor="text2"/>
          <w:sz w:val="18"/>
        </w:rPr>
        <w:t xml:space="preserve">.96.05.54   </w:t>
      </w:r>
      <w:r w:rsidRPr="001A436D">
        <w:rPr>
          <w:rFonts w:cs="Arial"/>
          <w:color w:val="1F497D" w:themeColor="text2"/>
          <w:sz w:val="18"/>
        </w:rPr>
        <w:sym w:font="Wingdings 2" w:char="F037"/>
      </w:r>
      <w:r w:rsidR="007E6429" w:rsidRPr="001A436D">
        <w:rPr>
          <w:rFonts w:cs="Arial"/>
          <w:color w:val="1F497D" w:themeColor="text2"/>
          <w:sz w:val="18"/>
        </w:rPr>
        <w:t xml:space="preserve">  01.60.89.34.5</w:t>
      </w:r>
      <w:r w:rsidR="003D6EFA">
        <w:rPr>
          <w:rFonts w:cs="Arial"/>
          <w:color w:val="1F497D" w:themeColor="text2"/>
          <w:sz w:val="18"/>
        </w:rPr>
        <w:t>0</w:t>
      </w:r>
    </w:p>
    <w:p w:rsidR="008B0AEA" w:rsidRDefault="00435B34" w:rsidP="00F95F83">
      <w:pPr>
        <w:pStyle w:val="Pieddepage"/>
        <w:jc w:val="center"/>
        <w:rPr>
          <w:rStyle w:val="Lienhypertexte"/>
          <w:rFonts w:cs="Arial"/>
          <w:sz w:val="22"/>
          <w:szCs w:val="24"/>
        </w:rPr>
      </w:pPr>
      <w:hyperlink r:id="rId9" w:history="1">
        <w:r w:rsidR="001A436D" w:rsidRPr="001A436D">
          <w:rPr>
            <w:rStyle w:val="Lienhypertexte"/>
            <w:rFonts w:cs="Arial"/>
            <w:sz w:val="22"/>
            <w:szCs w:val="24"/>
          </w:rPr>
          <w:t>www.saintspire.fr</w:t>
        </w:r>
      </w:hyperlink>
    </w:p>
    <w:p w:rsidR="00F95F83" w:rsidRPr="00493EC2" w:rsidRDefault="00F95F83" w:rsidP="008B0AEA">
      <w:pPr>
        <w:pStyle w:val="Pieddepage"/>
        <w:jc w:val="center"/>
        <w:rPr>
          <w:rStyle w:val="Lienhypertexte"/>
          <w:rFonts w:cs="Arial"/>
          <w:sz w:val="6"/>
          <w:szCs w:val="24"/>
        </w:rPr>
      </w:pPr>
    </w:p>
    <w:p w:rsidR="000D1928" w:rsidRDefault="000D1928" w:rsidP="005E5A9C">
      <w:pPr>
        <w:ind w:left="993"/>
        <w:rPr>
          <w:b/>
          <w:bCs/>
          <w:sz w:val="36"/>
          <w:u w:val="single"/>
        </w:rPr>
      </w:pPr>
    </w:p>
    <w:p w:rsidR="007F2480" w:rsidRPr="001A436D" w:rsidRDefault="007B2C60" w:rsidP="005E5A9C">
      <w:pPr>
        <w:ind w:left="993"/>
        <w:rPr>
          <w:b/>
          <w:bCs/>
          <w:sz w:val="36"/>
          <w:u w:val="single"/>
        </w:rPr>
      </w:pPr>
      <w:r w:rsidRPr="001A436D">
        <w:rPr>
          <w:b/>
          <w:bCs/>
          <w:sz w:val="36"/>
          <w:u w:val="single"/>
        </w:rPr>
        <w:t>4. Vacances</w:t>
      </w:r>
      <w:r w:rsidR="007F2480" w:rsidRPr="001A436D">
        <w:rPr>
          <w:b/>
          <w:bCs/>
          <w:sz w:val="36"/>
          <w:u w:val="single"/>
        </w:rPr>
        <w:t xml:space="preserve"> scolaires</w:t>
      </w:r>
    </w:p>
    <w:p w:rsidR="007F2480" w:rsidRPr="001A436D" w:rsidRDefault="007F2480" w:rsidP="007F2480">
      <w:pPr>
        <w:ind w:left="1440"/>
        <w:rPr>
          <w:b/>
          <w:bCs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7463"/>
      </w:tblGrid>
      <w:tr w:rsidR="007F2480" w:rsidRPr="001A436D" w:rsidTr="006F6A51">
        <w:trPr>
          <w:trHeight w:val="35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TOUSSAINT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2F6628" w:rsidP="007D693F">
            <w:pPr>
              <w:snapToGrid w:val="0"/>
              <w:jc w:val="center"/>
            </w:pPr>
            <w:r w:rsidRPr="006F6A51">
              <w:t xml:space="preserve">Du </w:t>
            </w:r>
            <w:r w:rsidR="00335315" w:rsidRPr="006F6A51">
              <w:t>s</w:t>
            </w:r>
            <w:r w:rsidR="005E5A9C" w:rsidRPr="006F6A51">
              <w:t>amedi</w:t>
            </w:r>
            <w:r w:rsidR="00D22EB3" w:rsidRPr="006F6A51">
              <w:t xml:space="preserve"> 1</w:t>
            </w:r>
            <w:r w:rsidR="007D693F">
              <w:t>7</w:t>
            </w:r>
            <w:r w:rsidR="002E0B79" w:rsidRPr="006F6A51">
              <w:t xml:space="preserve"> </w:t>
            </w:r>
            <w:r w:rsidR="00822297" w:rsidRPr="006F6A51">
              <w:t xml:space="preserve">octobre au </w:t>
            </w:r>
            <w:r w:rsidR="005E5A9C" w:rsidRPr="006F6A51">
              <w:t>dimanche</w:t>
            </w:r>
            <w:r w:rsidR="002E0B79" w:rsidRPr="006F6A51">
              <w:rPr>
                <w:b/>
              </w:rPr>
              <w:t xml:space="preserve"> </w:t>
            </w:r>
            <w:r w:rsidR="002E0B79" w:rsidRPr="006F6A51">
              <w:t>0</w:t>
            </w:r>
            <w:r w:rsidR="007D693F">
              <w:t>1</w:t>
            </w:r>
            <w:r w:rsidR="007F2480" w:rsidRPr="006F6A51">
              <w:t xml:space="preserve"> novembre</w:t>
            </w:r>
            <w:r w:rsidR="005E3F98">
              <w:t xml:space="preserve"> 2020</w:t>
            </w:r>
            <w:r w:rsidR="007F2480" w:rsidRPr="006F6A51">
              <w:t>.</w:t>
            </w:r>
          </w:p>
        </w:tc>
      </w:tr>
      <w:tr w:rsidR="007F2480" w:rsidRPr="001A436D" w:rsidTr="006F6A51">
        <w:trPr>
          <w:trHeight w:val="33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NOËL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D693F" w:rsidP="007D693F">
            <w:pPr>
              <w:snapToGrid w:val="0"/>
              <w:jc w:val="center"/>
            </w:pPr>
            <w:r>
              <w:t xml:space="preserve">Du samedi </w:t>
            </w:r>
            <w:r w:rsidR="00D22EB3" w:rsidRPr="006F6A51">
              <w:t>1</w:t>
            </w:r>
            <w:r>
              <w:t>9</w:t>
            </w:r>
            <w:r w:rsidR="005E5A9C" w:rsidRPr="006F6A51">
              <w:t xml:space="preserve"> décembre </w:t>
            </w:r>
            <w:r w:rsidR="007F2480" w:rsidRPr="006F6A51">
              <w:t xml:space="preserve">au </w:t>
            </w:r>
            <w:r w:rsidR="005E5A9C" w:rsidRPr="006F6A51">
              <w:t>dimanche</w:t>
            </w:r>
            <w:r w:rsidR="002E0B79" w:rsidRPr="006F6A51">
              <w:t xml:space="preserve"> </w:t>
            </w:r>
            <w:r w:rsidR="007F2480" w:rsidRPr="006F6A51">
              <w:t>0</w:t>
            </w:r>
            <w:r>
              <w:t>3</w:t>
            </w:r>
            <w:r w:rsidR="007F2480" w:rsidRPr="006F6A51">
              <w:t xml:space="preserve"> janvier</w:t>
            </w:r>
            <w:r w:rsidR="005E3F98">
              <w:t xml:space="preserve"> 2021</w:t>
            </w:r>
            <w:r w:rsidR="00624B70" w:rsidRPr="006F6A51">
              <w:t>. *</w:t>
            </w:r>
          </w:p>
        </w:tc>
      </w:tr>
      <w:tr w:rsidR="007F2480" w:rsidRPr="001A436D" w:rsidTr="006F6A51">
        <w:trPr>
          <w:trHeight w:val="33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HIVER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1039AB">
            <w:pPr>
              <w:snapToGrid w:val="0"/>
              <w:jc w:val="center"/>
            </w:pPr>
            <w:r w:rsidRPr="006F6A51">
              <w:t xml:space="preserve">Du </w:t>
            </w:r>
            <w:r w:rsidR="00822297" w:rsidRPr="006F6A51">
              <w:t xml:space="preserve">samedi </w:t>
            </w:r>
            <w:r w:rsidR="001039AB">
              <w:t>13</w:t>
            </w:r>
            <w:r w:rsidRPr="006F6A51">
              <w:t xml:space="preserve"> février au dimanche </w:t>
            </w:r>
            <w:r w:rsidR="00D22EB3" w:rsidRPr="006F6A51">
              <w:t>2</w:t>
            </w:r>
            <w:r w:rsidR="001039AB">
              <w:t>8</w:t>
            </w:r>
            <w:r w:rsidR="002E0B79" w:rsidRPr="006F6A51">
              <w:t xml:space="preserve"> </w:t>
            </w:r>
            <w:r w:rsidR="00D22EB3" w:rsidRPr="006F6A51">
              <w:t>février</w:t>
            </w:r>
            <w:r w:rsidR="005E3F98">
              <w:t xml:space="preserve"> 2021</w:t>
            </w:r>
            <w:r w:rsidR="00624B70" w:rsidRPr="006F6A51">
              <w:t>.</w:t>
            </w:r>
            <w:r w:rsidR="005C7AE9" w:rsidRPr="006F6A51">
              <w:rPr>
                <w:color w:val="FF0000"/>
              </w:rPr>
              <w:t xml:space="preserve"> </w:t>
            </w:r>
          </w:p>
        </w:tc>
      </w:tr>
      <w:tr w:rsidR="007F2480" w:rsidRPr="001A436D" w:rsidTr="006F6A51">
        <w:trPr>
          <w:trHeight w:val="4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PRINTEMPS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822297" w:rsidP="001039AB">
            <w:pPr>
              <w:snapToGrid w:val="0"/>
              <w:jc w:val="center"/>
            </w:pPr>
            <w:r w:rsidRPr="006F6A51">
              <w:t xml:space="preserve">Du samedi </w:t>
            </w:r>
            <w:r w:rsidR="001039AB">
              <w:t>17</w:t>
            </w:r>
            <w:r w:rsidRPr="006F6A51">
              <w:t xml:space="preserve"> avril au </w:t>
            </w:r>
            <w:r w:rsidR="005E5A9C" w:rsidRPr="006F6A51">
              <w:t>dimanche</w:t>
            </w:r>
            <w:r w:rsidR="00D22EB3" w:rsidRPr="006F6A51">
              <w:t xml:space="preserve"> </w:t>
            </w:r>
            <w:r w:rsidR="001039AB">
              <w:t>02</w:t>
            </w:r>
            <w:r w:rsidR="002E0B79" w:rsidRPr="006F6A51">
              <w:t xml:space="preserve"> </w:t>
            </w:r>
            <w:r w:rsidR="001039AB">
              <w:t>mai</w:t>
            </w:r>
            <w:r w:rsidR="005E3F98">
              <w:t xml:space="preserve"> 2021</w:t>
            </w:r>
            <w:r w:rsidR="007F2480" w:rsidRPr="006F6A51">
              <w:t>.</w:t>
            </w:r>
            <w:r w:rsidR="00202686" w:rsidRPr="006F6A51">
              <w:t xml:space="preserve"> </w:t>
            </w:r>
          </w:p>
        </w:tc>
      </w:tr>
      <w:tr w:rsidR="007F2480" w:rsidRPr="001A436D" w:rsidTr="006F6A51">
        <w:trPr>
          <w:trHeight w:val="45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ETE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7758C" w:rsidRDefault="0067758C" w:rsidP="0067758C">
            <w:pPr>
              <w:snapToGrid w:val="0"/>
              <w:jc w:val="center"/>
            </w:pPr>
            <w:r w:rsidRPr="0067758C">
              <w:t>mar</w:t>
            </w:r>
            <w:r w:rsidR="005E5A9C" w:rsidRPr="0067758C">
              <w:t>di 0</w:t>
            </w:r>
            <w:r w:rsidRPr="0067758C">
              <w:t>6</w:t>
            </w:r>
            <w:r w:rsidR="005E5A9C" w:rsidRPr="0067758C">
              <w:t xml:space="preserve"> Juillet</w:t>
            </w:r>
            <w:r w:rsidRPr="0067758C">
              <w:t xml:space="preserve"> 2021</w:t>
            </w:r>
            <w:r w:rsidR="007F2480" w:rsidRPr="0067758C">
              <w:t>.</w:t>
            </w:r>
          </w:p>
        </w:tc>
      </w:tr>
    </w:tbl>
    <w:p w:rsidR="007F2480" w:rsidRPr="006B574E" w:rsidRDefault="007F2480" w:rsidP="007F2480">
      <w:pPr>
        <w:rPr>
          <w:sz w:val="10"/>
        </w:rPr>
      </w:pPr>
    </w:p>
    <w:p w:rsidR="007F2480" w:rsidRPr="0067758C" w:rsidRDefault="007F2480" w:rsidP="007F2480">
      <w:pPr>
        <w:jc w:val="center"/>
        <w:rPr>
          <w:b/>
          <w:i/>
          <w:sz w:val="22"/>
        </w:rPr>
      </w:pPr>
      <w:r w:rsidRPr="0067758C">
        <w:rPr>
          <w:b/>
          <w:i/>
          <w:sz w:val="22"/>
        </w:rPr>
        <w:t>Pont de l’Ascens</w:t>
      </w:r>
      <w:r w:rsidR="00822297" w:rsidRPr="0067758C">
        <w:rPr>
          <w:b/>
          <w:i/>
          <w:sz w:val="22"/>
        </w:rPr>
        <w:t xml:space="preserve">ion : Pas de cours le vendredi </w:t>
      </w:r>
      <w:r w:rsidR="001039AB" w:rsidRPr="0067758C">
        <w:rPr>
          <w:b/>
          <w:i/>
          <w:sz w:val="22"/>
        </w:rPr>
        <w:t>14</w:t>
      </w:r>
      <w:r w:rsidR="005C7AE9" w:rsidRPr="0067758C">
        <w:rPr>
          <w:b/>
          <w:i/>
          <w:sz w:val="22"/>
        </w:rPr>
        <w:t xml:space="preserve"> mai 202</w:t>
      </w:r>
      <w:r w:rsidR="001039AB" w:rsidRPr="0067758C">
        <w:rPr>
          <w:b/>
          <w:i/>
          <w:sz w:val="22"/>
        </w:rPr>
        <w:t>1</w:t>
      </w:r>
      <w:r w:rsidRPr="0067758C">
        <w:rPr>
          <w:b/>
          <w:i/>
          <w:sz w:val="22"/>
        </w:rPr>
        <w:t>.</w:t>
      </w:r>
    </w:p>
    <w:p w:rsidR="007F2480" w:rsidRPr="005C7AE9" w:rsidRDefault="007F2480" w:rsidP="007F2480">
      <w:pPr>
        <w:rPr>
          <w:i/>
          <w:sz w:val="8"/>
        </w:rPr>
      </w:pPr>
    </w:p>
    <w:p w:rsidR="007F2480" w:rsidRPr="005C7AE9" w:rsidRDefault="00796E2A" w:rsidP="007F2480">
      <w:pPr>
        <w:rPr>
          <w:sz w:val="24"/>
          <w:u w:val="single"/>
        </w:rPr>
      </w:pPr>
      <w:r w:rsidRPr="005C7AE9">
        <w:rPr>
          <w:sz w:val="24"/>
          <w:u w:val="single"/>
        </w:rPr>
        <w:t>Prévisionnel des j</w:t>
      </w:r>
      <w:r w:rsidR="007F2480" w:rsidRPr="005C7AE9">
        <w:rPr>
          <w:sz w:val="24"/>
          <w:u w:val="single"/>
        </w:rPr>
        <w:t>ournée</w:t>
      </w:r>
      <w:r w:rsidR="002D042C" w:rsidRPr="005C7AE9">
        <w:rPr>
          <w:sz w:val="24"/>
          <w:u w:val="single"/>
        </w:rPr>
        <w:t>s</w:t>
      </w:r>
      <w:r w:rsidR="007F2480" w:rsidRPr="005C7AE9">
        <w:rPr>
          <w:sz w:val="24"/>
          <w:u w:val="single"/>
        </w:rPr>
        <w:t xml:space="preserve"> pédagogique</w:t>
      </w:r>
      <w:r w:rsidR="002D042C" w:rsidRPr="005C7AE9">
        <w:rPr>
          <w:sz w:val="24"/>
          <w:u w:val="single"/>
        </w:rPr>
        <w:t>s</w:t>
      </w:r>
      <w:r w:rsidR="007F2480" w:rsidRPr="005C7AE9">
        <w:rPr>
          <w:sz w:val="24"/>
          <w:u w:val="single"/>
        </w:rPr>
        <w:t xml:space="preserve"> des enseignants : </w:t>
      </w:r>
    </w:p>
    <w:p w:rsidR="007F2480" w:rsidRPr="000D1928" w:rsidRDefault="00796E2A" w:rsidP="007F2480">
      <w:pPr>
        <w:rPr>
          <w:sz w:val="24"/>
        </w:rPr>
      </w:pPr>
      <w:r w:rsidRPr="000D1928">
        <w:rPr>
          <w:sz w:val="24"/>
        </w:rPr>
        <w:t>*Lun</w:t>
      </w:r>
      <w:r w:rsidR="00A844C2" w:rsidRPr="000D1928">
        <w:rPr>
          <w:sz w:val="24"/>
        </w:rPr>
        <w:t xml:space="preserve">di </w:t>
      </w:r>
      <w:r w:rsidR="002E0B79" w:rsidRPr="000D1928">
        <w:rPr>
          <w:sz w:val="24"/>
        </w:rPr>
        <w:t>0</w:t>
      </w:r>
      <w:r w:rsidR="0091440A" w:rsidRPr="000D1928">
        <w:rPr>
          <w:sz w:val="24"/>
        </w:rPr>
        <w:t>4</w:t>
      </w:r>
      <w:r w:rsidR="002E0B79" w:rsidRPr="000D1928">
        <w:rPr>
          <w:sz w:val="24"/>
        </w:rPr>
        <w:t xml:space="preserve"> </w:t>
      </w:r>
      <w:r w:rsidR="003C1D15" w:rsidRPr="000D1928">
        <w:rPr>
          <w:sz w:val="24"/>
        </w:rPr>
        <w:t>Janvier</w:t>
      </w:r>
      <w:r w:rsidR="007F2480" w:rsidRPr="000D1928">
        <w:rPr>
          <w:sz w:val="24"/>
        </w:rPr>
        <w:t xml:space="preserve"> </w:t>
      </w:r>
      <w:r w:rsidR="002E0B79" w:rsidRPr="000D1928">
        <w:rPr>
          <w:sz w:val="24"/>
        </w:rPr>
        <w:t>20</w:t>
      </w:r>
      <w:r w:rsidR="005C7AE9" w:rsidRPr="000D1928">
        <w:rPr>
          <w:sz w:val="24"/>
        </w:rPr>
        <w:t>2</w:t>
      </w:r>
      <w:r w:rsidR="0091440A" w:rsidRPr="000D1928">
        <w:rPr>
          <w:sz w:val="24"/>
        </w:rPr>
        <w:t>1</w:t>
      </w:r>
      <w:r w:rsidR="007F2480" w:rsidRPr="000D1928">
        <w:rPr>
          <w:sz w:val="24"/>
        </w:rPr>
        <w:t>, les élèves n’ont pas cours.</w:t>
      </w:r>
      <w:r w:rsidR="00F84CB9" w:rsidRPr="000D1928">
        <w:rPr>
          <w:sz w:val="24"/>
        </w:rPr>
        <w:t xml:space="preserve"> </w:t>
      </w:r>
    </w:p>
    <w:p w:rsidR="007F2480" w:rsidRPr="006F6A51" w:rsidRDefault="007F2480" w:rsidP="007F2480">
      <w:pPr>
        <w:rPr>
          <w:color w:val="FF0000"/>
          <w:sz w:val="4"/>
          <w:szCs w:val="18"/>
        </w:rPr>
      </w:pPr>
    </w:p>
    <w:p w:rsidR="005C4C3E" w:rsidRPr="001A436D" w:rsidRDefault="005E5A9C" w:rsidP="005E5A9C">
      <w:pPr>
        <w:ind w:left="993"/>
        <w:rPr>
          <w:bCs/>
          <w:sz w:val="24"/>
          <w:szCs w:val="28"/>
        </w:rPr>
      </w:pPr>
      <w:r w:rsidRPr="001A436D">
        <w:rPr>
          <w:b/>
          <w:bCs/>
          <w:sz w:val="36"/>
          <w:u w:val="single"/>
        </w:rPr>
        <w:t>5.</w:t>
      </w:r>
      <w:r w:rsidR="00AB5E53" w:rsidRPr="001A436D">
        <w:rPr>
          <w:b/>
          <w:bCs/>
          <w:sz w:val="36"/>
          <w:u w:val="single"/>
        </w:rPr>
        <w:t xml:space="preserve"> </w:t>
      </w:r>
      <w:r w:rsidR="008818B6" w:rsidRPr="001A436D">
        <w:rPr>
          <w:b/>
          <w:bCs/>
          <w:sz w:val="36"/>
          <w:u w:val="single"/>
        </w:rPr>
        <w:t>Horaires du collège</w:t>
      </w:r>
      <w:r w:rsidR="005C4C3E" w:rsidRPr="001A436D">
        <w:rPr>
          <w:b/>
          <w:bCs/>
          <w:sz w:val="36"/>
        </w:rPr>
        <w:t xml:space="preserve"> : </w:t>
      </w:r>
      <w:r w:rsidR="005C4C3E" w:rsidRPr="001A436D">
        <w:rPr>
          <w:bCs/>
          <w:sz w:val="24"/>
          <w:szCs w:val="28"/>
        </w:rPr>
        <w:t>(repas selon l’emploi du temps)</w:t>
      </w:r>
    </w:p>
    <w:p w:rsidR="005C4C3E" w:rsidRPr="0053772C" w:rsidRDefault="005C4C3E" w:rsidP="005C4C3E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6"/>
      </w:tblGrid>
      <w:tr w:rsidR="005C4C3E" w:rsidRPr="001A436D" w:rsidTr="00553C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3E" w:rsidRPr="001A436D" w:rsidRDefault="005C4C3E" w:rsidP="00553CE9">
            <w:pPr>
              <w:pStyle w:val="Titre2"/>
              <w:numPr>
                <w:ilvl w:val="0"/>
                <w:numId w:val="0"/>
              </w:numPr>
              <w:snapToGrid w:val="0"/>
              <w:ind w:left="576"/>
              <w:rPr>
                <w:b/>
                <w:sz w:val="22"/>
                <w:szCs w:val="24"/>
              </w:rPr>
            </w:pPr>
            <w:r w:rsidRPr="001A436D">
              <w:rPr>
                <w:b/>
                <w:sz w:val="22"/>
                <w:szCs w:val="24"/>
              </w:rPr>
              <w:t>MATIN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C3E" w:rsidRPr="001A436D" w:rsidRDefault="005C4C3E" w:rsidP="00553CE9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  <w:r w:rsidRPr="001A436D">
              <w:rPr>
                <w:b/>
                <w:bCs/>
                <w:sz w:val="22"/>
                <w:lang w:val="en-US"/>
              </w:rPr>
              <w:t>APRES - MIDI</w:t>
            </w:r>
          </w:p>
        </w:tc>
      </w:tr>
      <w:tr w:rsidR="005C4C3E" w:rsidRPr="001A436D" w:rsidTr="00553C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3E" w:rsidRPr="001A436D" w:rsidRDefault="00DB726D" w:rsidP="003C1D15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8h30 - 9h25</w:t>
            </w:r>
            <w:r w:rsidR="003C1D15">
              <w:rPr>
                <w:sz w:val="22"/>
                <w:lang w:val="en-US"/>
              </w:rPr>
              <w:t xml:space="preserve">           (cours)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E" w:rsidRPr="001A436D" w:rsidRDefault="00DB726D" w:rsidP="00DB726D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13h00</w:t>
            </w:r>
            <w:r w:rsidR="005C4C3E" w:rsidRPr="001A436D">
              <w:rPr>
                <w:sz w:val="22"/>
                <w:lang w:val="en-US"/>
              </w:rPr>
              <w:t xml:space="preserve"> -</w:t>
            </w:r>
            <w:r w:rsidR="00F307B7">
              <w:rPr>
                <w:sz w:val="22"/>
                <w:lang w:val="en-US"/>
              </w:rPr>
              <w:t xml:space="preserve"> </w:t>
            </w:r>
            <w:r w:rsidR="005C4C3E" w:rsidRPr="001A436D">
              <w:rPr>
                <w:sz w:val="22"/>
                <w:lang w:val="en-US"/>
              </w:rPr>
              <w:t>1</w:t>
            </w:r>
            <w:r w:rsidRPr="001A436D">
              <w:rPr>
                <w:sz w:val="22"/>
                <w:lang w:val="en-US"/>
              </w:rPr>
              <w:t>3h55</w:t>
            </w:r>
            <w:r w:rsidR="003C1D15">
              <w:rPr>
                <w:sz w:val="22"/>
                <w:lang w:val="en-US"/>
              </w:rPr>
              <w:t xml:space="preserve">       (cours)</w:t>
            </w:r>
          </w:p>
        </w:tc>
      </w:tr>
      <w:tr w:rsidR="005C4C3E" w:rsidRPr="001A436D" w:rsidTr="00553C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3E" w:rsidRPr="001A436D" w:rsidRDefault="005C4C3E" w:rsidP="00DB726D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9h2</w:t>
            </w:r>
            <w:r w:rsidR="00DB726D" w:rsidRPr="001A436D">
              <w:rPr>
                <w:sz w:val="22"/>
                <w:lang w:val="en-US"/>
              </w:rPr>
              <w:t>5 - 10h20</w:t>
            </w:r>
            <w:r w:rsidR="003C1D15">
              <w:rPr>
                <w:sz w:val="22"/>
                <w:lang w:val="en-US"/>
              </w:rPr>
              <w:t xml:space="preserve">         (cours)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E" w:rsidRPr="001A436D" w:rsidRDefault="00DB726D" w:rsidP="00DB726D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13</w:t>
            </w:r>
            <w:r w:rsidR="005C4C3E" w:rsidRPr="001A436D">
              <w:rPr>
                <w:sz w:val="22"/>
                <w:lang w:val="en-US"/>
              </w:rPr>
              <w:t>h</w:t>
            </w:r>
            <w:r w:rsidRPr="001A436D">
              <w:rPr>
                <w:sz w:val="22"/>
                <w:lang w:val="en-US"/>
              </w:rPr>
              <w:t>55</w:t>
            </w:r>
            <w:r w:rsidR="005C4C3E" w:rsidRPr="001A436D">
              <w:rPr>
                <w:sz w:val="22"/>
                <w:lang w:val="en-US"/>
              </w:rPr>
              <w:t xml:space="preserve"> -</w:t>
            </w:r>
            <w:r w:rsidR="00F307B7">
              <w:rPr>
                <w:sz w:val="22"/>
                <w:lang w:val="en-US"/>
              </w:rPr>
              <w:t xml:space="preserve"> </w:t>
            </w:r>
            <w:r w:rsidR="005C4C3E" w:rsidRPr="001A436D">
              <w:rPr>
                <w:sz w:val="22"/>
                <w:lang w:val="en-US"/>
              </w:rPr>
              <w:t>1</w:t>
            </w:r>
            <w:r w:rsidRPr="001A436D">
              <w:rPr>
                <w:sz w:val="22"/>
                <w:lang w:val="en-US"/>
              </w:rPr>
              <w:t>4</w:t>
            </w:r>
            <w:r w:rsidR="005C4C3E" w:rsidRPr="001A436D">
              <w:rPr>
                <w:sz w:val="22"/>
                <w:lang w:val="en-US"/>
              </w:rPr>
              <w:t>h5</w:t>
            </w:r>
            <w:r w:rsidRPr="001A436D">
              <w:rPr>
                <w:sz w:val="22"/>
                <w:lang w:val="en-US"/>
              </w:rPr>
              <w:t>0</w:t>
            </w:r>
            <w:r w:rsidR="003C1D15">
              <w:rPr>
                <w:sz w:val="22"/>
                <w:lang w:val="en-US"/>
              </w:rPr>
              <w:t xml:space="preserve">       (cours)</w:t>
            </w:r>
          </w:p>
        </w:tc>
      </w:tr>
      <w:tr w:rsidR="005C4C3E" w:rsidRPr="001A436D" w:rsidTr="00553C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3E" w:rsidRPr="001A436D" w:rsidRDefault="005C4C3E" w:rsidP="00553CE9">
            <w:pPr>
              <w:snapToGrid w:val="0"/>
              <w:jc w:val="center"/>
              <w:rPr>
                <w:sz w:val="22"/>
              </w:rPr>
            </w:pPr>
            <w:r w:rsidRPr="001A436D">
              <w:rPr>
                <w:sz w:val="22"/>
              </w:rPr>
              <w:t>Récréation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E" w:rsidRPr="001A436D" w:rsidRDefault="00F307B7" w:rsidP="00DB726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14h50 - </w:t>
            </w:r>
            <w:r w:rsidR="00DB726D" w:rsidRPr="001A436D">
              <w:rPr>
                <w:sz w:val="22"/>
              </w:rPr>
              <w:t>15h45</w:t>
            </w:r>
            <w:r w:rsidR="003C1D15">
              <w:rPr>
                <w:sz w:val="22"/>
              </w:rPr>
              <w:t xml:space="preserve">       </w:t>
            </w:r>
            <w:r w:rsidR="003C1D15">
              <w:rPr>
                <w:sz w:val="22"/>
                <w:lang w:val="en-US"/>
              </w:rPr>
              <w:t>(cours)</w:t>
            </w:r>
          </w:p>
        </w:tc>
      </w:tr>
      <w:tr w:rsidR="005C4C3E" w:rsidRPr="001A436D" w:rsidTr="00553C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3E" w:rsidRPr="001A436D" w:rsidRDefault="00DB726D" w:rsidP="00DB726D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10h4</w:t>
            </w:r>
            <w:r w:rsidR="005C4C3E" w:rsidRPr="001A436D">
              <w:rPr>
                <w:sz w:val="22"/>
                <w:lang w:val="en-US"/>
              </w:rPr>
              <w:t>0 - 11h</w:t>
            </w:r>
            <w:r w:rsidRPr="001A436D">
              <w:rPr>
                <w:sz w:val="22"/>
                <w:lang w:val="en-US"/>
              </w:rPr>
              <w:t>3</w:t>
            </w:r>
            <w:r w:rsidR="005C4C3E" w:rsidRPr="001A436D">
              <w:rPr>
                <w:sz w:val="22"/>
                <w:lang w:val="en-US"/>
              </w:rPr>
              <w:t>5</w:t>
            </w:r>
            <w:r w:rsidR="003C1D15">
              <w:rPr>
                <w:sz w:val="22"/>
                <w:lang w:val="en-US"/>
              </w:rPr>
              <w:t xml:space="preserve">       (cours)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E" w:rsidRPr="001A436D" w:rsidRDefault="002D6128" w:rsidP="002D6128">
            <w:pPr>
              <w:snapToGrid w:val="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15h45 – 16h05       </w:t>
            </w:r>
            <w:r w:rsidR="00DB726D" w:rsidRPr="001A436D">
              <w:rPr>
                <w:sz w:val="22"/>
              </w:rPr>
              <w:t>Récréation</w:t>
            </w:r>
          </w:p>
        </w:tc>
      </w:tr>
      <w:tr w:rsidR="005C4C3E" w:rsidRPr="001A436D" w:rsidTr="00553C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3E" w:rsidRPr="001A436D" w:rsidRDefault="00DB726D" w:rsidP="00553CE9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11h35 - 12h3</w:t>
            </w:r>
            <w:r w:rsidR="005C4C3E" w:rsidRPr="001A436D">
              <w:rPr>
                <w:sz w:val="22"/>
                <w:lang w:val="en-US"/>
              </w:rPr>
              <w:t>0</w:t>
            </w:r>
            <w:r w:rsidR="003C1D15">
              <w:rPr>
                <w:sz w:val="22"/>
                <w:lang w:val="en-US"/>
              </w:rPr>
              <w:t xml:space="preserve">       (cours)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E" w:rsidRPr="001A436D" w:rsidRDefault="00DB726D" w:rsidP="00553CE9">
            <w:pPr>
              <w:snapToGrid w:val="0"/>
              <w:rPr>
                <w:sz w:val="22"/>
                <w:lang w:val="en-US"/>
              </w:rPr>
            </w:pPr>
            <w:r w:rsidRPr="001A436D">
              <w:rPr>
                <w:sz w:val="22"/>
                <w:lang w:val="en-US"/>
              </w:rPr>
              <w:t>16h05 - 17h0</w:t>
            </w:r>
            <w:r w:rsidR="005C4C3E" w:rsidRPr="001A436D">
              <w:rPr>
                <w:sz w:val="22"/>
                <w:lang w:val="en-US"/>
              </w:rPr>
              <w:t>0</w:t>
            </w:r>
            <w:r w:rsidR="003C1D15">
              <w:rPr>
                <w:sz w:val="22"/>
                <w:lang w:val="en-US"/>
              </w:rPr>
              <w:t xml:space="preserve">        (cours)</w:t>
            </w:r>
          </w:p>
        </w:tc>
      </w:tr>
    </w:tbl>
    <w:p w:rsidR="006F6A51" w:rsidRPr="006F6A51" w:rsidRDefault="006F6A51" w:rsidP="005C4C3E">
      <w:pPr>
        <w:jc w:val="center"/>
        <w:rPr>
          <w:sz w:val="6"/>
          <w:szCs w:val="28"/>
        </w:rPr>
      </w:pPr>
    </w:p>
    <w:p w:rsidR="005C4C3E" w:rsidRPr="001A436D" w:rsidRDefault="005C4C3E" w:rsidP="005C4C3E">
      <w:pPr>
        <w:jc w:val="center"/>
        <w:rPr>
          <w:sz w:val="24"/>
          <w:szCs w:val="28"/>
        </w:rPr>
      </w:pPr>
      <w:r w:rsidRPr="001A436D">
        <w:rPr>
          <w:sz w:val="24"/>
          <w:szCs w:val="28"/>
        </w:rPr>
        <w:t>A noter :</w:t>
      </w:r>
      <w:r w:rsidR="009154D2">
        <w:rPr>
          <w:sz w:val="24"/>
          <w:szCs w:val="28"/>
        </w:rPr>
        <w:t xml:space="preserve"> il n’y a</w:t>
      </w:r>
      <w:r w:rsidR="00DB726D" w:rsidRPr="001A436D">
        <w:rPr>
          <w:sz w:val="24"/>
          <w:szCs w:val="28"/>
        </w:rPr>
        <w:t xml:space="preserve"> </w:t>
      </w:r>
      <w:r w:rsidR="00335315">
        <w:rPr>
          <w:sz w:val="24"/>
          <w:szCs w:val="28"/>
        </w:rPr>
        <w:t>pas cours le samedi matin,</w:t>
      </w:r>
      <w:r w:rsidR="00EE0DBA" w:rsidRPr="001A436D">
        <w:rPr>
          <w:sz w:val="24"/>
          <w:szCs w:val="28"/>
        </w:rPr>
        <w:t xml:space="preserve"> </w:t>
      </w:r>
      <w:r w:rsidR="009154D2">
        <w:rPr>
          <w:sz w:val="24"/>
          <w:szCs w:val="28"/>
        </w:rPr>
        <w:t>ni</w:t>
      </w:r>
      <w:r w:rsidR="00DB726D" w:rsidRPr="001A436D">
        <w:rPr>
          <w:sz w:val="24"/>
          <w:szCs w:val="28"/>
        </w:rPr>
        <w:t xml:space="preserve"> de</w:t>
      </w:r>
      <w:r w:rsidRPr="001A436D">
        <w:rPr>
          <w:sz w:val="24"/>
          <w:szCs w:val="28"/>
        </w:rPr>
        <w:t xml:space="preserve"> </w:t>
      </w:r>
      <w:r w:rsidR="00EE0DBA" w:rsidRPr="001A436D">
        <w:rPr>
          <w:sz w:val="24"/>
          <w:szCs w:val="28"/>
        </w:rPr>
        <w:t>restauration</w:t>
      </w:r>
      <w:r w:rsidR="009154D2">
        <w:rPr>
          <w:sz w:val="24"/>
          <w:szCs w:val="28"/>
        </w:rPr>
        <w:t xml:space="preserve"> le mercredi </w:t>
      </w:r>
      <w:r w:rsidRPr="001A436D">
        <w:rPr>
          <w:sz w:val="24"/>
          <w:szCs w:val="28"/>
        </w:rPr>
        <w:t>midi.</w:t>
      </w:r>
      <w:r w:rsidRPr="001A436D">
        <w:rPr>
          <w:sz w:val="24"/>
          <w:szCs w:val="28"/>
        </w:rPr>
        <w:tab/>
      </w:r>
    </w:p>
    <w:p w:rsidR="00EE0DBA" w:rsidRPr="001A436D" w:rsidRDefault="00EE0DBA" w:rsidP="00EE0DBA">
      <w:pPr>
        <w:rPr>
          <w:sz w:val="24"/>
          <w:szCs w:val="28"/>
        </w:rPr>
      </w:pPr>
      <w:r w:rsidRPr="001A436D">
        <w:rPr>
          <w:sz w:val="24"/>
          <w:szCs w:val="28"/>
        </w:rPr>
        <w:t xml:space="preserve">A l’heure du déjeuner, la rentrée des externes </w:t>
      </w:r>
      <w:r w:rsidR="00335315" w:rsidRPr="001A436D">
        <w:rPr>
          <w:sz w:val="24"/>
          <w:szCs w:val="28"/>
        </w:rPr>
        <w:t xml:space="preserve">s’effectue à partir de </w:t>
      </w:r>
      <w:r w:rsidRPr="003C1D15">
        <w:rPr>
          <w:sz w:val="24"/>
          <w:szCs w:val="28"/>
          <w:u w:val="single"/>
        </w:rPr>
        <w:t>12h55</w:t>
      </w:r>
      <w:r w:rsidRPr="001A436D">
        <w:rPr>
          <w:sz w:val="24"/>
          <w:szCs w:val="28"/>
        </w:rPr>
        <w:t xml:space="preserve"> pour les cours débutant à 13h00</w:t>
      </w:r>
      <w:r w:rsidR="009154D2">
        <w:rPr>
          <w:sz w:val="24"/>
          <w:szCs w:val="28"/>
        </w:rPr>
        <w:t xml:space="preserve"> </w:t>
      </w:r>
      <w:r w:rsidR="00335315">
        <w:rPr>
          <w:sz w:val="24"/>
          <w:szCs w:val="28"/>
        </w:rPr>
        <w:t xml:space="preserve">et à </w:t>
      </w:r>
      <w:r w:rsidR="00335315" w:rsidRPr="003C1D15">
        <w:rPr>
          <w:sz w:val="24"/>
          <w:szCs w:val="28"/>
          <w:u w:val="single"/>
        </w:rPr>
        <w:t>13h45</w:t>
      </w:r>
      <w:r w:rsidR="00335315" w:rsidRPr="001A436D">
        <w:rPr>
          <w:sz w:val="24"/>
          <w:szCs w:val="28"/>
        </w:rPr>
        <w:t xml:space="preserve"> pour les cours débutant à 1</w:t>
      </w:r>
      <w:r w:rsidR="00335315">
        <w:rPr>
          <w:sz w:val="24"/>
          <w:szCs w:val="28"/>
        </w:rPr>
        <w:t>3</w:t>
      </w:r>
      <w:r w:rsidR="00335315" w:rsidRPr="001A436D">
        <w:rPr>
          <w:sz w:val="24"/>
          <w:szCs w:val="28"/>
        </w:rPr>
        <w:t xml:space="preserve">h55 </w:t>
      </w:r>
      <w:r w:rsidR="009154D2" w:rsidRPr="003C1D15">
        <w:rPr>
          <w:sz w:val="24"/>
          <w:szCs w:val="28"/>
          <w:u w:val="single"/>
        </w:rPr>
        <w:t>(</w:t>
      </w:r>
      <w:r w:rsidR="001B45FA" w:rsidRPr="003C1D15">
        <w:rPr>
          <w:sz w:val="24"/>
          <w:szCs w:val="28"/>
          <w:u w:val="single"/>
        </w:rPr>
        <w:t>horaires d’</w:t>
      </w:r>
      <w:r w:rsidR="009154D2" w:rsidRPr="003C1D15">
        <w:rPr>
          <w:sz w:val="24"/>
          <w:szCs w:val="28"/>
          <w:u w:val="single"/>
        </w:rPr>
        <w:t>ouverture des portes</w:t>
      </w:r>
      <w:r w:rsidR="009154D2">
        <w:rPr>
          <w:sz w:val="24"/>
          <w:szCs w:val="28"/>
        </w:rPr>
        <w:t>)</w:t>
      </w:r>
      <w:r w:rsidR="00735584">
        <w:rPr>
          <w:sz w:val="24"/>
          <w:szCs w:val="28"/>
        </w:rPr>
        <w:t>.</w:t>
      </w:r>
    </w:p>
    <w:p w:rsidR="007F2480" w:rsidRPr="00493EC2" w:rsidRDefault="007F2480" w:rsidP="007F2480">
      <w:pPr>
        <w:rPr>
          <w:sz w:val="6"/>
          <w:szCs w:val="24"/>
        </w:rPr>
      </w:pPr>
    </w:p>
    <w:p w:rsidR="007F2480" w:rsidRPr="00735584" w:rsidRDefault="005E5A9C" w:rsidP="005E5A9C">
      <w:pPr>
        <w:ind w:left="993"/>
        <w:rPr>
          <w:b/>
          <w:sz w:val="36"/>
          <w:szCs w:val="40"/>
          <w:u w:val="single"/>
        </w:rPr>
      </w:pPr>
      <w:r w:rsidRPr="00735584">
        <w:rPr>
          <w:b/>
          <w:sz w:val="36"/>
          <w:szCs w:val="40"/>
          <w:u w:val="single"/>
        </w:rPr>
        <w:t>6.</w:t>
      </w:r>
      <w:r w:rsidR="00AB5E53" w:rsidRPr="00735584">
        <w:rPr>
          <w:b/>
          <w:sz w:val="36"/>
          <w:szCs w:val="40"/>
          <w:u w:val="single"/>
        </w:rPr>
        <w:t xml:space="preserve"> </w:t>
      </w:r>
      <w:r w:rsidR="007F2480" w:rsidRPr="00735584">
        <w:rPr>
          <w:b/>
          <w:sz w:val="36"/>
          <w:szCs w:val="40"/>
          <w:u w:val="single"/>
        </w:rPr>
        <w:t>Pastorale</w:t>
      </w:r>
    </w:p>
    <w:p w:rsidR="007F2480" w:rsidRPr="00735584" w:rsidRDefault="007F2480" w:rsidP="007F2480">
      <w:pPr>
        <w:ind w:left="720"/>
        <w:rPr>
          <w:b/>
          <w:sz w:val="12"/>
          <w:szCs w:val="24"/>
        </w:rPr>
      </w:pPr>
    </w:p>
    <w:p w:rsidR="007F2480" w:rsidRPr="004D1AB3" w:rsidRDefault="005C7AE9" w:rsidP="007F2480">
      <w:pPr>
        <w:rPr>
          <w:color w:val="000000" w:themeColor="text1"/>
          <w:sz w:val="24"/>
          <w:szCs w:val="28"/>
        </w:rPr>
      </w:pPr>
      <w:r w:rsidRPr="004D1AB3">
        <w:rPr>
          <w:color w:val="000000" w:themeColor="text1"/>
          <w:sz w:val="24"/>
          <w:szCs w:val="28"/>
        </w:rPr>
        <w:t>Lundi 0</w:t>
      </w:r>
      <w:r w:rsidR="004D1AB3" w:rsidRPr="004D1AB3">
        <w:rPr>
          <w:color w:val="000000" w:themeColor="text1"/>
          <w:sz w:val="24"/>
          <w:szCs w:val="28"/>
        </w:rPr>
        <w:t>7 septembre 2020</w:t>
      </w:r>
      <w:r w:rsidRPr="004D1AB3">
        <w:rPr>
          <w:color w:val="000000" w:themeColor="text1"/>
          <w:sz w:val="24"/>
          <w:szCs w:val="28"/>
        </w:rPr>
        <w:t> : Célébration de rentrée</w:t>
      </w:r>
    </w:p>
    <w:p w:rsidR="00624B70" w:rsidRPr="004D1AB3" w:rsidRDefault="00017F98" w:rsidP="007F2480">
      <w:pPr>
        <w:rPr>
          <w:color w:val="000000" w:themeColor="text1"/>
          <w:sz w:val="24"/>
          <w:szCs w:val="28"/>
        </w:rPr>
      </w:pPr>
      <w:r w:rsidRPr="004D1AB3">
        <w:rPr>
          <w:color w:val="000000" w:themeColor="text1"/>
          <w:sz w:val="24"/>
          <w:szCs w:val="28"/>
        </w:rPr>
        <w:t>Jeu</w:t>
      </w:r>
      <w:r w:rsidR="00624B70" w:rsidRPr="004D1AB3">
        <w:rPr>
          <w:color w:val="000000" w:themeColor="text1"/>
          <w:sz w:val="24"/>
          <w:szCs w:val="28"/>
        </w:rPr>
        <w:t>di 0</w:t>
      </w:r>
      <w:r w:rsidR="004D1AB3" w:rsidRPr="004D1AB3">
        <w:rPr>
          <w:color w:val="000000" w:themeColor="text1"/>
          <w:sz w:val="24"/>
          <w:szCs w:val="28"/>
        </w:rPr>
        <w:t>5</w:t>
      </w:r>
      <w:r w:rsidR="00624B70" w:rsidRPr="004D1AB3">
        <w:rPr>
          <w:color w:val="000000" w:themeColor="text1"/>
          <w:sz w:val="24"/>
          <w:szCs w:val="28"/>
        </w:rPr>
        <w:t xml:space="preserve"> novembre 20</w:t>
      </w:r>
      <w:r w:rsidR="004D1AB3" w:rsidRPr="004D1AB3">
        <w:rPr>
          <w:color w:val="000000" w:themeColor="text1"/>
          <w:sz w:val="24"/>
          <w:szCs w:val="28"/>
        </w:rPr>
        <w:t>20</w:t>
      </w:r>
      <w:r w:rsidR="00624B70" w:rsidRPr="004D1AB3">
        <w:rPr>
          <w:color w:val="000000" w:themeColor="text1"/>
          <w:sz w:val="24"/>
          <w:szCs w:val="28"/>
        </w:rPr>
        <w:t> : Messe de Toussaint</w:t>
      </w:r>
    </w:p>
    <w:p w:rsidR="009154D2" w:rsidRPr="004D1AB3" w:rsidRDefault="004D1AB3" w:rsidP="007F2480">
      <w:pPr>
        <w:rPr>
          <w:color w:val="000000" w:themeColor="text1"/>
          <w:sz w:val="24"/>
          <w:szCs w:val="28"/>
        </w:rPr>
      </w:pPr>
      <w:r w:rsidRPr="004D1AB3">
        <w:rPr>
          <w:color w:val="000000" w:themeColor="text1"/>
          <w:sz w:val="24"/>
          <w:szCs w:val="28"/>
        </w:rPr>
        <w:t>Jeu</w:t>
      </w:r>
      <w:r w:rsidR="00624B70" w:rsidRPr="004D1AB3">
        <w:rPr>
          <w:color w:val="000000" w:themeColor="text1"/>
          <w:sz w:val="24"/>
          <w:szCs w:val="28"/>
        </w:rPr>
        <w:t>di 0</w:t>
      </w:r>
      <w:r w:rsidR="00017F98" w:rsidRPr="004D1AB3">
        <w:rPr>
          <w:color w:val="000000" w:themeColor="text1"/>
          <w:sz w:val="24"/>
          <w:szCs w:val="28"/>
        </w:rPr>
        <w:t>3</w:t>
      </w:r>
      <w:r w:rsidR="009154D2" w:rsidRPr="004D1AB3">
        <w:rPr>
          <w:color w:val="000000" w:themeColor="text1"/>
          <w:sz w:val="24"/>
          <w:szCs w:val="28"/>
        </w:rPr>
        <w:t xml:space="preserve"> décembre 20</w:t>
      </w:r>
      <w:r w:rsidRPr="004D1AB3">
        <w:rPr>
          <w:color w:val="000000" w:themeColor="text1"/>
          <w:sz w:val="24"/>
          <w:szCs w:val="28"/>
        </w:rPr>
        <w:t>20</w:t>
      </w:r>
      <w:r w:rsidR="009154D2" w:rsidRPr="004D1AB3">
        <w:rPr>
          <w:color w:val="000000" w:themeColor="text1"/>
          <w:sz w:val="24"/>
          <w:szCs w:val="28"/>
        </w:rPr>
        <w:t> : Temps fort de l’Avent</w:t>
      </w:r>
    </w:p>
    <w:p w:rsidR="009154D2" w:rsidRPr="004D1AB3" w:rsidRDefault="004D1AB3" w:rsidP="007F2480">
      <w:pPr>
        <w:rPr>
          <w:color w:val="000000" w:themeColor="text1"/>
          <w:sz w:val="24"/>
          <w:szCs w:val="28"/>
        </w:rPr>
      </w:pPr>
      <w:r w:rsidRPr="004D1AB3">
        <w:rPr>
          <w:color w:val="000000" w:themeColor="text1"/>
          <w:sz w:val="24"/>
          <w:szCs w:val="28"/>
        </w:rPr>
        <w:t>Jeudi 10 décembre 2020</w:t>
      </w:r>
      <w:r w:rsidR="009154D2" w:rsidRPr="004D1AB3">
        <w:rPr>
          <w:color w:val="000000" w:themeColor="text1"/>
          <w:sz w:val="24"/>
          <w:szCs w:val="28"/>
        </w:rPr>
        <w:t> :</w:t>
      </w:r>
      <w:r w:rsidR="008B2F6E" w:rsidRPr="004D1AB3">
        <w:rPr>
          <w:color w:val="000000" w:themeColor="text1"/>
          <w:sz w:val="24"/>
          <w:szCs w:val="28"/>
        </w:rPr>
        <w:t xml:space="preserve"> Célébration </w:t>
      </w:r>
      <w:r w:rsidR="00017F98" w:rsidRPr="004D1AB3">
        <w:rPr>
          <w:color w:val="000000" w:themeColor="text1"/>
          <w:sz w:val="24"/>
          <w:szCs w:val="28"/>
        </w:rPr>
        <w:t xml:space="preserve">de préparation à </w:t>
      </w:r>
      <w:r w:rsidR="008B2F6E" w:rsidRPr="004D1AB3">
        <w:rPr>
          <w:color w:val="000000" w:themeColor="text1"/>
          <w:sz w:val="24"/>
          <w:szCs w:val="28"/>
        </w:rPr>
        <w:t xml:space="preserve">Noël </w:t>
      </w:r>
    </w:p>
    <w:p w:rsidR="009154D2" w:rsidRPr="00FD496B" w:rsidRDefault="004D1AB3" w:rsidP="007F2480">
      <w:pPr>
        <w:rPr>
          <w:color w:val="000000" w:themeColor="text1"/>
          <w:sz w:val="24"/>
          <w:szCs w:val="28"/>
        </w:rPr>
      </w:pPr>
      <w:r w:rsidRPr="00FD496B">
        <w:rPr>
          <w:color w:val="000000" w:themeColor="text1"/>
          <w:sz w:val="24"/>
          <w:szCs w:val="28"/>
        </w:rPr>
        <w:t>Vendredi 08</w:t>
      </w:r>
      <w:r w:rsidR="009154D2" w:rsidRPr="00FD496B">
        <w:rPr>
          <w:color w:val="000000" w:themeColor="text1"/>
          <w:sz w:val="24"/>
          <w:szCs w:val="28"/>
        </w:rPr>
        <w:t xml:space="preserve"> janvier 20</w:t>
      </w:r>
      <w:r w:rsidR="00017F98" w:rsidRPr="00FD496B">
        <w:rPr>
          <w:color w:val="000000" w:themeColor="text1"/>
          <w:sz w:val="24"/>
          <w:szCs w:val="28"/>
        </w:rPr>
        <w:t>2</w:t>
      </w:r>
      <w:r w:rsidRPr="00FD496B">
        <w:rPr>
          <w:color w:val="000000" w:themeColor="text1"/>
          <w:sz w:val="24"/>
          <w:szCs w:val="28"/>
        </w:rPr>
        <w:t>1</w:t>
      </w:r>
      <w:r w:rsidR="009154D2" w:rsidRPr="00FD496B">
        <w:rPr>
          <w:color w:val="000000" w:themeColor="text1"/>
          <w:sz w:val="24"/>
          <w:szCs w:val="28"/>
        </w:rPr>
        <w:t> : Messe de l’</w:t>
      </w:r>
      <w:r w:rsidR="008B2F6E" w:rsidRPr="00FD496B">
        <w:rPr>
          <w:color w:val="000000" w:themeColor="text1"/>
          <w:sz w:val="24"/>
          <w:szCs w:val="28"/>
        </w:rPr>
        <w:t>Epiphanie</w:t>
      </w:r>
      <w:r w:rsidR="009154D2" w:rsidRPr="00FD496B">
        <w:rPr>
          <w:color w:val="000000" w:themeColor="text1"/>
          <w:sz w:val="24"/>
          <w:szCs w:val="28"/>
        </w:rPr>
        <w:t xml:space="preserve"> à la cathédrale Saint Spire</w:t>
      </w:r>
    </w:p>
    <w:p w:rsidR="009154D2" w:rsidRPr="00FD496B" w:rsidRDefault="00FD496B" w:rsidP="007F2480">
      <w:pPr>
        <w:rPr>
          <w:color w:val="000000" w:themeColor="text1"/>
          <w:sz w:val="24"/>
          <w:szCs w:val="28"/>
        </w:rPr>
      </w:pPr>
      <w:r w:rsidRPr="00FD496B">
        <w:rPr>
          <w:color w:val="000000" w:themeColor="text1"/>
          <w:sz w:val="24"/>
          <w:szCs w:val="28"/>
        </w:rPr>
        <w:t>Jeudi 11</w:t>
      </w:r>
      <w:r w:rsidR="009154D2" w:rsidRPr="00FD496B">
        <w:rPr>
          <w:color w:val="000000" w:themeColor="text1"/>
          <w:sz w:val="24"/>
          <w:szCs w:val="28"/>
        </w:rPr>
        <w:t xml:space="preserve"> </w:t>
      </w:r>
      <w:r w:rsidR="006B574E" w:rsidRPr="00FD496B">
        <w:rPr>
          <w:color w:val="000000" w:themeColor="text1"/>
          <w:sz w:val="24"/>
          <w:szCs w:val="28"/>
        </w:rPr>
        <w:t>m</w:t>
      </w:r>
      <w:r w:rsidR="0038090C" w:rsidRPr="00FD496B">
        <w:rPr>
          <w:color w:val="000000" w:themeColor="text1"/>
          <w:sz w:val="24"/>
          <w:szCs w:val="28"/>
        </w:rPr>
        <w:t>ars 202</w:t>
      </w:r>
      <w:r w:rsidRPr="00FD496B">
        <w:rPr>
          <w:color w:val="000000" w:themeColor="text1"/>
          <w:sz w:val="24"/>
          <w:szCs w:val="28"/>
        </w:rPr>
        <w:t>1</w:t>
      </w:r>
      <w:r w:rsidR="009154D2" w:rsidRPr="00FD496B">
        <w:rPr>
          <w:color w:val="000000" w:themeColor="text1"/>
          <w:sz w:val="24"/>
          <w:szCs w:val="28"/>
        </w:rPr>
        <w:t xml:space="preserve"> : </w:t>
      </w:r>
      <w:r w:rsidRPr="00FD496B">
        <w:rPr>
          <w:color w:val="000000" w:themeColor="text1"/>
          <w:sz w:val="24"/>
          <w:szCs w:val="28"/>
        </w:rPr>
        <w:t>(Bol de riz, repas en silence)</w:t>
      </w:r>
    </w:p>
    <w:p w:rsidR="00017F98" w:rsidRPr="00FD496B" w:rsidRDefault="00FD496B" w:rsidP="007F2480">
      <w:pPr>
        <w:rPr>
          <w:color w:val="000000" w:themeColor="text1"/>
          <w:sz w:val="24"/>
          <w:szCs w:val="28"/>
        </w:rPr>
      </w:pPr>
      <w:r w:rsidRPr="00FD496B">
        <w:rPr>
          <w:color w:val="000000" w:themeColor="text1"/>
          <w:sz w:val="24"/>
          <w:szCs w:val="28"/>
        </w:rPr>
        <w:t>Pendant les vacances le mercredi 17 février 2021</w:t>
      </w:r>
      <w:r w:rsidR="00017F98" w:rsidRPr="00FD496B">
        <w:rPr>
          <w:color w:val="000000" w:themeColor="text1"/>
          <w:sz w:val="24"/>
          <w:szCs w:val="28"/>
        </w:rPr>
        <w:t> : Messe des cendres</w:t>
      </w:r>
    </w:p>
    <w:p w:rsidR="00624B70" w:rsidRPr="00FD496B" w:rsidRDefault="00017F98" w:rsidP="007F2480">
      <w:pPr>
        <w:rPr>
          <w:sz w:val="24"/>
          <w:szCs w:val="28"/>
        </w:rPr>
      </w:pPr>
      <w:r w:rsidRPr="00FD496B">
        <w:rPr>
          <w:sz w:val="24"/>
          <w:szCs w:val="28"/>
        </w:rPr>
        <w:t xml:space="preserve">Vendredi </w:t>
      </w:r>
      <w:r w:rsidR="00FD496B" w:rsidRPr="00FD496B">
        <w:rPr>
          <w:sz w:val="24"/>
          <w:szCs w:val="28"/>
        </w:rPr>
        <w:t>26</w:t>
      </w:r>
      <w:r w:rsidR="00624B70" w:rsidRPr="00FD496B">
        <w:rPr>
          <w:sz w:val="24"/>
          <w:szCs w:val="28"/>
        </w:rPr>
        <w:t xml:space="preserve"> </w:t>
      </w:r>
      <w:r w:rsidR="00FD496B" w:rsidRPr="00FD496B">
        <w:rPr>
          <w:sz w:val="24"/>
          <w:szCs w:val="28"/>
        </w:rPr>
        <w:t>mars</w:t>
      </w:r>
      <w:r w:rsidR="00624B70" w:rsidRPr="00FD496B">
        <w:rPr>
          <w:sz w:val="24"/>
          <w:szCs w:val="28"/>
        </w:rPr>
        <w:t xml:space="preserve"> 20</w:t>
      </w:r>
      <w:r w:rsidRPr="00FD496B">
        <w:rPr>
          <w:sz w:val="24"/>
          <w:szCs w:val="28"/>
        </w:rPr>
        <w:t>2</w:t>
      </w:r>
      <w:r w:rsidR="00FD496B" w:rsidRPr="00FD496B">
        <w:rPr>
          <w:sz w:val="24"/>
          <w:szCs w:val="28"/>
        </w:rPr>
        <w:t>1</w:t>
      </w:r>
      <w:r w:rsidR="00624B70" w:rsidRPr="00FD496B">
        <w:rPr>
          <w:sz w:val="24"/>
          <w:szCs w:val="28"/>
        </w:rPr>
        <w:t> : Messe des Rameaux</w:t>
      </w:r>
      <w:r w:rsidR="003C1D15" w:rsidRPr="00FD496B">
        <w:rPr>
          <w:sz w:val="24"/>
          <w:szCs w:val="28"/>
        </w:rPr>
        <w:t xml:space="preserve"> </w:t>
      </w:r>
      <w:r w:rsidR="002E0542" w:rsidRPr="00FD496B">
        <w:rPr>
          <w:sz w:val="24"/>
          <w:szCs w:val="28"/>
        </w:rPr>
        <w:t xml:space="preserve">entrée dans la semaine </w:t>
      </w:r>
      <w:r w:rsidRPr="00FD496B">
        <w:rPr>
          <w:sz w:val="24"/>
          <w:szCs w:val="28"/>
        </w:rPr>
        <w:t>sainte</w:t>
      </w:r>
    </w:p>
    <w:p w:rsidR="008818B6" w:rsidRPr="00FD496B" w:rsidRDefault="00FD496B" w:rsidP="007F2480">
      <w:pPr>
        <w:rPr>
          <w:sz w:val="24"/>
          <w:szCs w:val="28"/>
        </w:rPr>
      </w:pPr>
      <w:r w:rsidRPr="00FD496B">
        <w:rPr>
          <w:sz w:val="24"/>
          <w:szCs w:val="28"/>
        </w:rPr>
        <w:t>Vendredi 02</w:t>
      </w:r>
      <w:r w:rsidR="00017F98" w:rsidRPr="00FD496B">
        <w:rPr>
          <w:sz w:val="24"/>
          <w:szCs w:val="28"/>
        </w:rPr>
        <w:t xml:space="preserve"> avril 202</w:t>
      </w:r>
      <w:r w:rsidRPr="00FD496B">
        <w:rPr>
          <w:sz w:val="24"/>
          <w:szCs w:val="28"/>
        </w:rPr>
        <w:t>1</w:t>
      </w:r>
      <w:r w:rsidR="00017F98" w:rsidRPr="00FD496B">
        <w:rPr>
          <w:sz w:val="24"/>
          <w:szCs w:val="28"/>
        </w:rPr>
        <w:t> : Messe de Pâques</w:t>
      </w:r>
    </w:p>
    <w:p w:rsidR="00017F98" w:rsidRPr="00FD496B" w:rsidRDefault="00017F98" w:rsidP="007F2480">
      <w:pPr>
        <w:rPr>
          <w:sz w:val="24"/>
          <w:szCs w:val="28"/>
        </w:rPr>
      </w:pPr>
      <w:r w:rsidRPr="00FD496B">
        <w:rPr>
          <w:sz w:val="24"/>
          <w:szCs w:val="28"/>
        </w:rPr>
        <w:t>Jeudi 1</w:t>
      </w:r>
      <w:r w:rsidR="00FD496B" w:rsidRPr="00FD496B">
        <w:rPr>
          <w:sz w:val="24"/>
          <w:szCs w:val="28"/>
        </w:rPr>
        <w:t>3 et vendredi 14</w:t>
      </w:r>
      <w:r w:rsidRPr="00FD496B">
        <w:rPr>
          <w:sz w:val="24"/>
          <w:szCs w:val="28"/>
        </w:rPr>
        <w:t xml:space="preserve"> mai 202</w:t>
      </w:r>
      <w:r w:rsidR="00FD496B" w:rsidRPr="00FD496B">
        <w:rPr>
          <w:sz w:val="24"/>
          <w:szCs w:val="28"/>
        </w:rPr>
        <w:t>1</w:t>
      </w:r>
      <w:r w:rsidRPr="00FD496B">
        <w:rPr>
          <w:sz w:val="24"/>
          <w:szCs w:val="28"/>
        </w:rPr>
        <w:t xml:space="preserve"> : Retraite à Tigery </w:t>
      </w:r>
    </w:p>
    <w:p w:rsidR="00017F98" w:rsidRPr="00FD496B" w:rsidRDefault="00FD496B" w:rsidP="007F2480">
      <w:pPr>
        <w:rPr>
          <w:sz w:val="24"/>
          <w:szCs w:val="28"/>
        </w:rPr>
      </w:pPr>
      <w:r w:rsidRPr="00FD496B">
        <w:rPr>
          <w:sz w:val="24"/>
          <w:szCs w:val="28"/>
        </w:rPr>
        <w:t>Samedi 22</w:t>
      </w:r>
      <w:r w:rsidR="00017F98" w:rsidRPr="00FD496B">
        <w:rPr>
          <w:sz w:val="24"/>
          <w:szCs w:val="28"/>
        </w:rPr>
        <w:t xml:space="preserve"> mai 202</w:t>
      </w:r>
      <w:r w:rsidRPr="00FD496B">
        <w:rPr>
          <w:sz w:val="24"/>
          <w:szCs w:val="28"/>
        </w:rPr>
        <w:t>1</w:t>
      </w:r>
      <w:r w:rsidR="00017F98" w:rsidRPr="00FD496B">
        <w:rPr>
          <w:sz w:val="24"/>
          <w:szCs w:val="28"/>
        </w:rPr>
        <w:t> : Profession de foi</w:t>
      </w:r>
    </w:p>
    <w:p w:rsidR="00017F98" w:rsidRPr="00FD496B" w:rsidRDefault="00017F98" w:rsidP="007F2480">
      <w:pPr>
        <w:rPr>
          <w:sz w:val="24"/>
          <w:szCs w:val="28"/>
        </w:rPr>
      </w:pPr>
      <w:r w:rsidRPr="00FD496B">
        <w:rPr>
          <w:sz w:val="24"/>
          <w:szCs w:val="28"/>
        </w:rPr>
        <w:t>Samedi 0</w:t>
      </w:r>
      <w:r w:rsidR="00FD496B" w:rsidRPr="00FD496B">
        <w:rPr>
          <w:sz w:val="24"/>
          <w:szCs w:val="28"/>
        </w:rPr>
        <w:t>5</w:t>
      </w:r>
      <w:r w:rsidRPr="00FD496B">
        <w:rPr>
          <w:sz w:val="24"/>
          <w:szCs w:val="28"/>
        </w:rPr>
        <w:t xml:space="preserve"> juin 202</w:t>
      </w:r>
      <w:r w:rsidR="00FD496B" w:rsidRPr="00FD496B">
        <w:rPr>
          <w:sz w:val="24"/>
          <w:szCs w:val="28"/>
        </w:rPr>
        <w:t>1</w:t>
      </w:r>
      <w:r w:rsidRPr="00FD496B">
        <w:rPr>
          <w:sz w:val="24"/>
          <w:szCs w:val="28"/>
        </w:rPr>
        <w:t> : Baptême et 1</w:t>
      </w:r>
      <w:r w:rsidRPr="00FD496B">
        <w:rPr>
          <w:sz w:val="24"/>
          <w:szCs w:val="28"/>
          <w:vertAlign w:val="superscript"/>
        </w:rPr>
        <w:t>ère</w:t>
      </w:r>
      <w:r w:rsidRPr="00FD496B">
        <w:rPr>
          <w:sz w:val="24"/>
          <w:szCs w:val="28"/>
        </w:rPr>
        <w:t xml:space="preserve"> communion</w:t>
      </w:r>
    </w:p>
    <w:p w:rsidR="00017F98" w:rsidRPr="006340C7" w:rsidRDefault="00017F98" w:rsidP="007F2480">
      <w:pPr>
        <w:rPr>
          <w:sz w:val="8"/>
        </w:rPr>
      </w:pPr>
    </w:p>
    <w:p w:rsidR="008818B6" w:rsidRPr="001A436D" w:rsidRDefault="0053772C" w:rsidP="0053772C">
      <w:pPr>
        <w:ind w:left="993"/>
        <w:rPr>
          <w:sz w:val="36"/>
        </w:rPr>
      </w:pPr>
      <w:r>
        <w:rPr>
          <w:b/>
          <w:sz w:val="36"/>
          <w:u w:val="single"/>
        </w:rPr>
        <w:t>7.</w:t>
      </w:r>
      <w:r w:rsidRPr="001A436D">
        <w:rPr>
          <w:b/>
          <w:sz w:val="36"/>
          <w:u w:val="single"/>
        </w:rPr>
        <w:t xml:space="preserve"> Cars</w:t>
      </w:r>
      <w:r w:rsidR="008818B6" w:rsidRPr="001A436D">
        <w:rPr>
          <w:b/>
          <w:sz w:val="36"/>
          <w:u w:val="single"/>
        </w:rPr>
        <w:t xml:space="preserve"> scolaires</w:t>
      </w:r>
      <w:r w:rsidR="008818B6" w:rsidRPr="001A436D">
        <w:rPr>
          <w:sz w:val="36"/>
        </w:rPr>
        <w:t> :</w:t>
      </w:r>
    </w:p>
    <w:p w:rsidR="008818B6" w:rsidRPr="001A436D" w:rsidRDefault="008818B6" w:rsidP="007F2480">
      <w:pPr>
        <w:rPr>
          <w:sz w:val="24"/>
        </w:rPr>
      </w:pPr>
      <w:r w:rsidRPr="001A436D">
        <w:rPr>
          <w:sz w:val="24"/>
        </w:rPr>
        <w:t>Les cars scolaires partent du collège à partir de 17h20, le mercredi à partir de 12h45</w:t>
      </w:r>
    </w:p>
    <w:p w:rsidR="008818B6" w:rsidRPr="001A436D" w:rsidRDefault="008818B6" w:rsidP="007F2480">
      <w:pPr>
        <w:rPr>
          <w:sz w:val="24"/>
        </w:rPr>
      </w:pPr>
      <w:r w:rsidRPr="001A436D">
        <w:rPr>
          <w:sz w:val="24"/>
        </w:rPr>
        <w:t>Le service des cars fonctionne</w:t>
      </w:r>
      <w:r w:rsidR="00624B70">
        <w:rPr>
          <w:sz w:val="24"/>
        </w:rPr>
        <w:t>nt dès le premier jour (</w:t>
      </w:r>
      <w:r w:rsidR="00435B34">
        <w:rPr>
          <w:sz w:val="24"/>
        </w:rPr>
        <w:t>mardi 01</w:t>
      </w:r>
      <w:r w:rsidRPr="001A436D">
        <w:rPr>
          <w:sz w:val="24"/>
        </w:rPr>
        <w:t xml:space="preserve"> septembre)</w:t>
      </w:r>
      <w:r w:rsidR="004B0123">
        <w:rPr>
          <w:sz w:val="24"/>
        </w:rPr>
        <w:t xml:space="preserve">. </w:t>
      </w:r>
    </w:p>
    <w:p w:rsidR="008818B6" w:rsidRPr="006340C7" w:rsidRDefault="008818B6" w:rsidP="007F2480">
      <w:pPr>
        <w:rPr>
          <w:sz w:val="4"/>
        </w:rPr>
      </w:pPr>
    </w:p>
    <w:p w:rsidR="008818B6" w:rsidRPr="001A436D" w:rsidRDefault="0053772C" w:rsidP="0053772C">
      <w:pPr>
        <w:ind w:left="993"/>
        <w:rPr>
          <w:sz w:val="36"/>
        </w:rPr>
      </w:pPr>
      <w:r>
        <w:rPr>
          <w:b/>
          <w:sz w:val="36"/>
          <w:u w:val="single"/>
        </w:rPr>
        <w:t>8.</w:t>
      </w:r>
      <w:r w:rsidRPr="001A436D">
        <w:rPr>
          <w:b/>
          <w:sz w:val="36"/>
          <w:u w:val="single"/>
        </w:rPr>
        <w:t xml:space="preserve"> Manuels</w:t>
      </w:r>
      <w:r w:rsidR="008818B6" w:rsidRPr="001A436D">
        <w:rPr>
          <w:b/>
          <w:sz w:val="36"/>
          <w:u w:val="single"/>
        </w:rPr>
        <w:t xml:space="preserve"> scolaires</w:t>
      </w:r>
      <w:r w:rsidR="008818B6" w:rsidRPr="001A436D">
        <w:rPr>
          <w:sz w:val="36"/>
        </w:rPr>
        <w:t> :</w:t>
      </w:r>
    </w:p>
    <w:p w:rsidR="00DF49DB" w:rsidRPr="00DF49DB" w:rsidRDefault="008818B6" w:rsidP="007F2480">
      <w:pPr>
        <w:rPr>
          <w:sz w:val="22"/>
        </w:rPr>
      </w:pPr>
      <w:r w:rsidRPr="001A436D">
        <w:rPr>
          <w:sz w:val="22"/>
        </w:rPr>
        <w:t xml:space="preserve">Ils sont fournis par le Collège pour </w:t>
      </w:r>
      <w:r w:rsidR="00481A40">
        <w:rPr>
          <w:sz w:val="22"/>
        </w:rPr>
        <w:t>les classes de 3</w:t>
      </w:r>
      <w:r w:rsidR="00481A40" w:rsidRPr="00481A40">
        <w:rPr>
          <w:sz w:val="22"/>
          <w:vertAlign w:val="superscript"/>
        </w:rPr>
        <w:t>ème</w:t>
      </w:r>
      <w:r w:rsidR="00DF49DB">
        <w:rPr>
          <w:sz w:val="22"/>
          <w:vertAlign w:val="superscript"/>
        </w:rPr>
        <w:t xml:space="preserve"> </w:t>
      </w:r>
      <w:r w:rsidR="00DF49DB">
        <w:rPr>
          <w:sz w:val="22"/>
        </w:rPr>
        <w:t xml:space="preserve">et sont numérisés sur </w:t>
      </w:r>
      <w:r w:rsidR="005E3F98">
        <w:rPr>
          <w:sz w:val="22"/>
        </w:rPr>
        <w:t>l’i</w:t>
      </w:r>
      <w:r w:rsidR="00DF49DB">
        <w:rPr>
          <w:sz w:val="22"/>
        </w:rPr>
        <w:t>Pad pour les classes de 6</w:t>
      </w:r>
      <w:r w:rsidR="00DF49DB" w:rsidRPr="00DF49DB">
        <w:rPr>
          <w:sz w:val="22"/>
          <w:vertAlign w:val="superscript"/>
        </w:rPr>
        <w:t>ème</w:t>
      </w:r>
      <w:r w:rsidR="00DF49DB">
        <w:rPr>
          <w:sz w:val="22"/>
        </w:rPr>
        <w:t>/5</w:t>
      </w:r>
      <w:r w:rsidR="00DF49DB" w:rsidRPr="00DF49DB">
        <w:rPr>
          <w:sz w:val="22"/>
          <w:vertAlign w:val="superscript"/>
        </w:rPr>
        <w:t>ème</w:t>
      </w:r>
      <w:r w:rsidR="00DF49DB">
        <w:rPr>
          <w:sz w:val="22"/>
        </w:rPr>
        <w:t>/4</w:t>
      </w:r>
      <w:r w:rsidR="00DF49DB" w:rsidRPr="00DF49DB">
        <w:rPr>
          <w:sz w:val="22"/>
          <w:vertAlign w:val="superscript"/>
        </w:rPr>
        <w:t>ème</w:t>
      </w:r>
      <w:r w:rsidR="00DF49DB">
        <w:rPr>
          <w:sz w:val="22"/>
        </w:rPr>
        <w:t xml:space="preserve"> </w:t>
      </w:r>
    </w:p>
    <w:p w:rsidR="008818B6" w:rsidRPr="001A436D" w:rsidRDefault="008818B6" w:rsidP="007F2480">
      <w:pPr>
        <w:rPr>
          <w:sz w:val="22"/>
        </w:rPr>
      </w:pPr>
      <w:r w:rsidRPr="001A436D">
        <w:rPr>
          <w:sz w:val="22"/>
        </w:rPr>
        <w:t xml:space="preserve">Bien veiller à les couvrir et à </w:t>
      </w:r>
      <w:r w:rsidR="002E0542">
        <w:rPr>
          <w:sz w:val="22"/>
        </w:rPr>
        <w:t xml:space="preserve">en </w:t>
      </w:r>
      <w:r w:rsidRPr="001A436D">
        <w:rPr>
          <w:sz w:val="22"/>
        </w:rPr>
        <w:t xml:space="preserve">prendre soin. Tout </w:t>
      </w:r>
      <w:r w:rsidR="0053772C" w:rsidRPr="001A436D">
        <w:rPr>
          <w:sz w:val="22"/>
        </w:rPr>
        <w:t>livre</w:t>
      </w:r>
      <w:r w:rsidRPr="001A436D">
        <w:rPr>
          <w:sz w:val="22"/>
        </w:rPr>
        <w:t xml:space="preserve"> détérioré vous sera facturé.</w:t>
      </w:r>
    </w:p>
    <w:p w:rsidR="001A436D" w:rsidRPr="00493EC2" w:rsidRDefault="001A436D" w:rsidP="007F2480">
      <w:pPr>
        <w:rPr>
          <w:sz w:val="2"/>
        </w:rPr>
      </w:pPr>
    </w:p>
    <w:p w:rsidR="001A436D" w:rsidRPr="001A436D" w:rsidRDefault="0053772C" w:rsidP="0053772C">
      <w:pPr>
        <w:ind w:left="993"/>
        <w:rPr>
          <w:b/>
          <w:sz w:val="36"/>
          <w:u w:val="single"/>
        </w:rPr>
      </w:pPr>
      <w:r>
        <w:rPr>
          <w:b/>
          <w:sz w:val="36"/>
          <w:u w:val="single"/>
        </w:rPr>
        <w:t>9.</w:t>
      </w:r>
      <w:r w:rsidRPr="001A436D">
        <w:rPr>
          <w:b/>
          <w:sz w:val="36"/>
          <w:u w:val="single"/>
        </w:rPr>
        <w:t xml:space="preserve"> Fournitures</w:t>
      </w:r>
      <w:r w:rsidR="001A436D" w:rsidRPr="001A436D">
        <w:rPr>
          <w:b/>
          <w:sz w:val="36"/>
          <w:u w:val="single"/>
        </w:rPr>
        <w:t xml:space="preserve"> scolaires</w:t>
      </w:r>
      <w:bookmarkStart w:id="0" w:name="_GoBack"/>
      <w:bookmarkEnd w:id="0"/>
    </w:p>
    <w:p w:rsidR="001A436D" w:rsidRPr="001A436D" w:rsidRDefault="001A436D" w:rsidP="007F2480">
      <w:pPr>
        <w:rPr>
          <w:sz w:val="24"/>
        </w:rPr>
      </w:pPr>
      <w:r w:rsidRPr="001A436D">
        <w:rPr>
          <w:sz w:val="24"/>
        </w:rPr>
        <w:t>Se reporter à la liste ci-jointe. Possibilité de commander cette liste par  l’A.P.E.L</w:t>
      </w:r>
      <w:r w:rsidR="002E0542">
        <w:rPr>
          <w:sz w:val="24"/>
        </w:rPr>
        <w:t>.</w:t>
      </w:r>
    </w:p>
    <w:p w:rsidR="001A436D" w:rsidRPr="006340C7" w:rsidRDefault="001A436D" w:rsidP="007F2480">
      <w:pPr>
        <w:rPr>
          <w:sz w:val="2"/>
        </w:rPr>
      </w:pPr>
    </w:p>
    <w:p w:rsidR="001A436D" w:rsidRPr="00126E64" w:rsidRDefault="0053772C" w:rsidP="0053772C">
      <w:pPr>
        <w:ind w:left="993"/>
        <w:rPr>
          <w:b/>
          <w:sz w:val="36"/>
          <w:u w:val="single"/>
        </w:rPr>
      </w:pPr>
      <w:r w:rsidRPr="00126E64">
        <w:rPr>
          <w:b/>
          <w:sz w:val="36"/>
          <w:u w:val="single"/>
        </w:rPr>
        <w:t>10. Photos</w:t>
      </w:r>
      <w:r w:rsidR="001A436D" w:rsidRPr="00126E64">
        <w:rPr>
          <w:b/>
          <w:sz w:val="36"/>
          <w:u w:val="single"/>
        </w:rPr>
        <w:t> :</w:t>
      </w:r>
    </w:p>
    <w:p w:rsidR="006B574E" w:rsidRDefault="001A436D" w:rsidP="007F2480">
      <w:pPr>
        <w:rPr>
          <w:sz w:val="24"/>
        </w:rPr>
      </w:pPr>
      <w:r w:rsidRPr="001A436D">
        <w:rPr>
          <w:sz w:val="24"/>
        </w:rPr>
        <w:t>Prévoir pour la semaine de la rentrée 2 photos d’identité</w:t>
      </w:r>
    </w:p>
    <w:p w:rsidR="0023735C" w:rsidRDefault="001A436D" w:rsidP="007F2480">
      <w:pPr>
        <w:rPr>
          <w:sz w:val="24"/>
        </w:rPr>
      </w:pPr>
      <w:r w:rsidRPr="001A436D">
        <w:rPr>
          <w:sz w:val="24"/>
        </w:rPr>
        <w:t>(</w:t>
      </w:r>
      <w:proofErr w:type="gramStart"/>
      <w:r w:rsidR="004B0123">
        <w:rPr>
          <w:sz w:val="24"/>
        </w:rPr>
        <w:t>c</w:t>
      </w:r>
      <w:r w:rsidR="004B0123" w:rsidRPr="001A436D">
        <w:rPr>
          <w:sz w:val="24"/>
        </w:rPr>
        <w:t>arnet</w:t>
      </w:r>
      <w:proofErr w:type="gramEnd"/>
      <w:r w:rsidRPr="001A436D">
        <w:rPr>
          <w:sz w:val="24"/>
        </w:rPr>
        <w:t xml:space="preserve"> de liaison et </w:t>
      </w:r>
      <w:r w:rsidRPr="00624B70">
        <w:rPr>
          <w:sz w:val="24"/>
        </w:rPr>
        <w:t>trombinoscope)</w:t>
      </w:r>
      <w:r w:rsidR="004B0123">
        <w:rPr>
          <w:sz w:val="24"/>
        </w:rPr>
        <w:t>.</w:t>
      </w:r>
    </w:p>
    <w:p w:rsidR="000D1928" w:rsidRDefault="00DF49DB" w:rsidP="007F2480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BCBEDC5" wp14:editId="196D6EBE">
            <wp:simplePos x="0" y="0"/>
            <wp:positionH relativeFrom="column">
              <wp:posOffset>-247650</wp:posOffset>
            </wp:positionH>
            <wp:positionV relativeFrom="paragraph">
              <wp:posOffset>152400</wp:posOffset>
            </wp:positionV>
            <wp:extent cx="237600" cy="237600"/>
            <wp:effectExtent l="0" t="0" r="0" b="0"/>
            <wp:wrapNone/>
            <wp:docPr id="6" name="Image 6" descr="INFORMATION RIVERAINS - Fermeture du 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RIVERAINS - Fermeture du po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28" w:rsidRPr="001A436D" w:rsidRDefault="00DF49DB" w:rsidP="004B0123">
      <w:pPr>
        <w:ind w:left="142" w:hanging="142"/>
        <w:rPr>
          <w:sz w:val="24"/>
        </w:rPr>
      </w:pPr>
      <w:r>
        <w:rPr>
          <w:sz w:val="24"/>
        </w:rPr>
        <w:t xml:space="preserve"> </w:t>
      </w:r>
      <w:r w:rsidR="000D1928">
        <w:rPr>
          <w:sz w:val="24"/>
        </w:rPr>
        <w:t xml:space="preserve">(Circulaire de rentrée établie en mai 2020. </w:t>
      </w:r>
      <w:r w:rsidR="004B0123">
        <w:rPr>
          <w:sz w:val="24"/>
        </w:rPr>
        <w:t>Circulaire</w:t>
      </w:r>
      <w:r w:rsidR="002629CD">
        <w:rPr>
          <w:sz w:val="24"/>
        </w:rPr>
        <w:t xml:space="preserve"> prévisionnelle</w:t>
      </w:r>
      <w:r w:rsidR="004B0123">
        <w:rPr>
          <w:sz w:val="24"/>
        </w:rPr>
        <w:t xml:space="preserve"> pouvant être modifiée</w:t>
      </w:r>
      <w:r w:rsidR="000D1928">
        <w:rPr>
          <w:sz w:val="24"/>
        </w:rPr>
        <w:t xml:space="preserve"> suivant l’évolution </w:t>
      </w:r>
      <w:r w:rsidR="004B0123">
        <w:rPr>
          <w:sz w:val="24"/>
        </w:rPr>
        <w:t xml:space="preserve">  </w:t>
      </w:r>
      <w:r w:rsidR="000D1928">
        <w:rPr>
          <w:sz w:val="24"/>
        </w:rPr>
        <w:t>du covid-19).</w:t>
      </w:r>
    </w:p>
    <w:sectPr w:rsidR="000D1928" w:rsidRPr="001A436D" w:rsidSect="00DF49DB">
      <w:headerReference w:type="default" r:id="rId11"/>
      <w:footerReference w:type="default" r:id="rId12"/>
      <w:pgSz w:w="11906" w:h="16838" w:code="9"/>
      <w:pgMar w:top="-284" w:right="424" w:bottom="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97" w:rsidRDefault="00F87697" w:rsidP="00EA6FA6">
      <w:r>
        <w:separator/>
      </w:r>
    </w:p>
  </w:endnote>
  <w:endnote w:type="continuationSeparator" w:id="0">
    <w:p w:rsidR="00F87697" w:rsidRDefault="00F87697" w:rsidP="00E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CC" w:rsidRDefault="007557CC" w:rsidP="007557CC">
    <w:pPr>
      <w:pStyle w:val="Pieddepage"/>
      <w:rPr>
        <w:rFonts w:ascii="Americana" w:hAnsi="Americana"/>
        <w:color w:val="0000FF"/>
      </w:rPr>
    </w:pPr>
  </w:p>
  <w:p w:rsidR="0081283D" w:rsidRPr="0081283D" w:rsidRDefault="001D4FA3" w:rsidP="007F2480">
    <w:pPr>
      <w:pStyle w:val="Pieddepage"/>
      <w:rPr>
        <w:rFonts w:cs="Arial"/>
        <w:color w:val="1F497D" w:themeColor="text2"/>
        <w:sz w:val="24"/>
        <w:szCs w:val="24"/>
      </w:rPr>
    </w:pPr>
    <w:r w:rsidRPr="0081283D">
      <w:rPr>
        <w:rFonts w:cs="Arial"/>
        <w:color w:val="1F497D" w:themeColor="text2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97" w:rsidRDefault="00F87697" w:rsidP="00EA6FA6">
      <w:r>
        <w:separator/>
      </w:r>
    </w:p>
  </w:footnote>
  <w:footnote w:type="continuationSeparator" w:id="0">
    <w:p w:rsidR="00F87697" w:rsidRDefault="00F87697" w:rsidP="00E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7D" w:rsidRPr="0081283D" w:rsidRDefault="0081283D" w:rsidP="0081283D">
    <w:pPr>
      <w:pStyle w:val="En-tte"/>
      <w:tabs>
        <w:tab w:val="clear" w:pos="4320"/>
        <w:tab w:val="clear" w:pos="8640"/>
        <w:tab w:val="center" w:pos="5091"/>
      </w:tabs>
      <w:ind w:left="-284"/>
      <w:rPr>
        <w:sz w:val="32"/>
        <w:szCs w:val="32"/>
      </w:rPr>
    </w:pPr>
    <w:r>
      <w:tab/>
    </w:r>
  </w:p>
  <w:p w:rsidR="00B6787D" w:rsidRDefault="0081283D" w:rsidP="00815B88">
    <w:pPr>
      <w:pStyle w:val="En-tte"/>
      <w:tabs>
        <w:tab w:val="clear" w:pos="8640"/>
        <w:tab w:val="left" w:pos="6105"/>
      </w:tabs>
    </w:pPr>
    <w:r w:rsidRPr="0081283D">
      <w:rPr>
        <w:color w:val="1F497D" w:themeColor="text2"/>
        <w:sz w:val="32"/>
        <w:szCs w:val="32"/>
      </w:rPr>
      <w:t xml:space="preserve">                                   </w:t>
    </w:r>
    <w:r>
      <w:rPr>
        <w:color w:val="1F497D" w:themeColor="text2"/>
        <w:sz w:val="32"/>
        <w:szCs w:val="32"/>
      </w:rPr>
      <w:t xml:space="preserve">                      </w:t>
    </w:r>
    <w:r w:rsidRPr="0081283D">
      <w:rPr>
        <w:color w:val="1F497D" w:themeColor="text2"/>
        <w:sz w:val="32"/>
        <w:szCs w:val="32"/>
      </w:rPr>
      <w:t xml:space="preserve">  </w:t>
    </w:r>
    <w:r w:rsidR="00815B88">
      <w:rPr>
        <w:color w:val="1F497D" w:themeColor="text2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Symbol" w:hAnsi="Symbol"/>
        <w:b/>
        <w:bCs/>
        <w:sz w:val="40"/>
        <w:szCs w:val="40"/>
      </w:rPr>
    </w:lvl>
  </w:abstractNum>
  <w:abstractNum w:abstractNumId="4" w15:restartNumberingAfterBreak="0">
    <w:nsid w:val="2382629A"/>
    <w:multiLevelType w:val="hybridMultilevel"/>
    <w:tmpl w:val="942CC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D68"/>
    <w:multiLevelType w:val="hybridMultilevel"/>
    <w:tmpl w:val="4C1C2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480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 w:val="40"/>
        <w:szCs w:val="40"/>
      </w:rPr>
    </w:lvl>
  </w:abstractNum>
  <w:abstractNum w:abstractNumId="7" w15:restartNumberingAfterBreak="0">
    <w:nsid w:val="3DEC596E"/>
    <w:multiLevelType w:val="hybridMultilevel"/>
    <w:tmpl w:val="43DA5F56"/>
    <w:lvl w:ilvl="0" w:tplc="040C000D">
      <w:start w:val="1"/>
      <w:numFmt w:val="bullet"/>
      <w:pStyle w:val="Titr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2D9"/>
    <w:multiLevelType w:val="hybridMultilevel"/>
    <w:tmpl w:val="EC3E8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7D1"/>
    <w:multiLevelType w:val="hybridMultilevel"/>
    <w:tmpl w:val="CD5E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C15E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Symbol" w:hAnsi="Symbol"/>
        <w:b/>
        <w:bCs/>
        <w:sz w:val="40"/>
        <w:szCs w:val="40"/>
      </w:rPr>
    </w:lvl>
  </w:abstractNum>
  <w:abstractNum w:abstractNumId="11" w15:restartNumberingAfterBreak="0">
    <w:nsid w:val="6CC04F2E"/>
    <w:multiLevelType w:val="hybridMultilevel"/>
    <w:tmpl w:val="C5CA5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2B75"/>
    <w:multiLevelType w:val="hybridMultilevel"/>
    <w:tmpl w:val="86C6E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9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F"/>
    <w:rsid w:val="00000EA4"/>
    <w:rsid w:val="00017F98"/>
    <w:rsid w:val="00046E16"/>
    <w:rsid w:val="000477AB"/>
    <w:rsid w:val="00061733"/>
    <w:rsid w:val="000748BC"/>
    <w:rsid w:val="0008221B"/>
    <w:rsid w:val="000A4ED4"/>
    <w:rsid w:val="000B616E"/>
    <w:rsid w:val="000D1928"/>
    <w:rsid w:val="000F42AA"/>
    <w:rsid w:val="000F5D35"/>
    <w:rsid w:val="00102D41"/>
    <w:rsid w:val="001039AB"/>
    <w:rsid w:val="001175A0"/>
    <w:rsid w:val="00126E64"/>
    <w:rsid w:val="00135E9E"/>
    <w:rsid w:val="001A436D"/>
    <w:rsid w:val="001B38FE"/>
    <w:rsid w:val="001B45FA"/>
    <w:rsid w:val="001D4FA3"/>
    <w:rsid w:val="001F2838"/>
    <w:rsid w:val="00202686"/>
    <w:rsid w:val="0023735C"/>
    <w:rsid w:val="002629CD"/>
    <w:rsid w:val="00275D9A"/>
    <w:rsid w:val="00277CB6"/>
    <w:rsid w:val="002856CB"/>
    <w:rsid w:val="002905F2"/>
    <w:rsid w:val="002A3C4C"/>
    <w:rsid w:val="002B4858"/>
    <w:rsid w:val="002D042C"/>
    <w:rsid w:val="002D6128"/>
    <w:rsid w:val="002E0542"/>
    <w:rsid w:val="002E0B79"/>
    <w:rsid w:val="002E3343"/>
    <w:rsid w:val="002F6628"/>
    <w:rsid w:val="0032711C"/>
    <w:rsid w:val="0033283D"/>
    <w:rsid w:val="00335315"/>
    <w:rsid w:val="003475B8"/>
    <w:rsid w:val="0038090C"/>
    <w:rsid w:val="003C13C3"/>
    <w:rsid w:val="003C1D15"/>
    <w:rsid w:val="003D6EFA"/>
    <w:rsid w:val="003F2A51"/>
    <w:rsid w:val="00416E9D"/>
    <w:rsid w:val="00424984"/>
    <w:rsid w:val="00430DCF"/>
    <w:rsid w:val="00435B34"/>
    <w:rsid w:val="00474FF5"/>
    <w:rsid w:val="00481A40"/>
    <w:rsid w:val="00487F9F"/>
    <w:rsid w:val="00493EC2"/>
    <w:rsid w:val="00496A7B"/>
    <w:rsid w:val="004B0123"/>
    <w:rsid w:val="004B129E"/>
    <w:rsid w:val="004D1910"/>
    <w:rsid w:val="004D1AB3"/>
    <w:rsid w:val="0051216D"/>
    <w:rsid w:val="00516E98"/>
    <w:rsid w:val="0053772C"/>
    <w:rsid w:val="00557397"/>
    <w:rsid w:val="005757DB"/>
    <w:rsid w:val="005829D7"/>
    <w:rsid w:val="005C4C3E"/>
    <w:rsid w:val="005C7AE9"/>
    <w:rsid w:val="005D4739"/>
    <w:rsid w:val="005E3F98"/>
    <w:rsid w:val="005E5A9C"/>
    <w:rsid w:val="0061636C"/>
    <w:rsid w:val="006215C7"/>
    <w:rsid w:val="00624B70"/>
    <w:rsid w:val="00627B97"/>
    <w:rsid w:val="00631010"/>
    <w:rsid w:val="006340C7"/>
    <w:rsid w:val="00642F63"/>
    <w:rsid w:val="0065280A"/>
    <w:rsid w:val="00655BF8"/>
    <w:rsid w:val="00663F0F"/>
    <w:rsid w:val="0067758C"/>
    <w:rsid w:val="006B574E"/>
    <w:rsid w:val="006B705D"/>
    <w:rsid w:val="006F432D"/>
    <w:rsid w:val="006F6A51"/>
    <w:rsid w:val="007128AE"/>
    <w:rsid w:val="0071790E"/>
    <w:rsid w:val="007245A9"/>
    <w:rsid w:val="00725380"/>
    <w:rsid w:val="00735584"/>
    <w:rsid w:val="00742533"/>
    <w:rsid w:val="007557CC"/>
    <w:rsid w:val="007614E4"/>
    <w:rsid w:val="00796E2A"/>
    <w:rsid w:val="007B2C60"/>
    <w:rsid w:val="007D693F"/>
    <w:rsid w:val="007E38F1"/>
    <w:rsid w:val="007E6429"/>
    <w:rsid w:val="007F2480"/>
    <w:rsid w:val="0081283D"/>
    <w:rsid w:val="00815B88"/>
    <w:rsid w:val="00822297"/>
    <w:rsid w:val="0082244D"/>
    <w:rsid w:val="008243E2"/>
    <w:rsid w:val="00832BE1"/>
    <w:rsid w:val="008818B6"/>
    <w:rsid w:val="008845D2"/>
    <w:rsid w:val="008969CB"/>
    <w:rsid w:val="00897EE7"/>
    <w:rsid w:val="008B0AEA"/>
    <w:rsid w:val="008B2F6E"/>
    <w:rsid w:val="00907034"/>
    <w:rsid w:val="0091440A"/>
    <w:rsid w:val="009154D2"/>
    <w:rsid w:val="00925E91"/>
    <w:rsid w:val="00952E47"/>
    <w:rsid w:val="00963F35"/>
    <w:rsid w:val="00973521"/>
    <w:rsid w:val="00981BAE"/>
    <w:rsid w:val="0098423A"/>
    <w:rsid w:val="009C10F8"/>
    <w:rsid w:val="00A045AC"/>
    <w:rsid w:val="00A1187A"/>
    <w:rsid w:val="00A2680C"/>
    <w:rsid w:val="00A30F3C"/>
    <w:rsid w:val="00A346D8"/>
    <w:rsid w:val="00A61344"/>
    <w:rsid w:val="00A736B0"/>
    <w:rsid w:val="00A844C2"/>
    <w:rsid w:val="00A84552"/>
    <w:rsid w:val="00A957B2"/>
    <w:rsid w:val="00AB5E53"/>
    <w:rsid w:val="00AE3CF4"/>
    <w:rsid w:val="00B04476"/>
    <w:rsid w:val="00B15A44"/>
    <w:rsid w:val="00B23093"/>
    <w:rsid w:val="00B23DE0"/>
    <w:rsid w:val="00B276D1"/>
    <w:rsid w:val="00B5113D"/>
    <w:rsid w:val="00B92A22"/>
    <w:rsid w:val="00BC40AD"/>
    <w:rsid w:val="00BD1436"/>
    <w:rsid w:val="00BE19FC"/>
    <w:rsid w:val="00BE5A20"/>
    <w:rsid w:val="00C045E7"/>
    <w:rsid w:val="00C33907"/>
    <w:rsid w:val="00C3489B"/>
    <w:rsid w:val="00C63BC4"/>
    <w:rsid w:val="00C679C3"/>
    <w:rsid w:val="00C72727"/>
    <w:rsid w:val="00C8793C"/>
    <w:rsid w:val="00CA2E0F"/>
    <w:rsid w:val="00CD412B"/>
    <w:rsid w:val="00CD7B26"/>
    <w:rsid w:val="00D22EB3"/>
    <w:rsid w:val="00D26FA3"/>
    <w:rsid w:val="00D45277"/>
    <w:rsid w:val="00D51E73"/>
    <w:rsid w:val="00D53826"/>
    <w:rsid w:val="00DB355E"/>
    <w:rsid w:val="00DB726D"/>
    <w:rsid w:val="00DC5323"/>
    <w:rsid w:val="00DC5C29"/>
    <w:rsid w:val="00DF49DB"/>
    <w:rsid w:val="00E31CCD"/>
    <w:rsid w:val="00E510AE"/>
    <w:rsid w:val="00E71D58"/>
    <w:rsid w:val="00E75900"/>
    <w:rsid w:val="00E77BA3"/>
    <w:rsid w:val="00EA6FA6"/>
    <w:rsid w:val="00EB7FAC"/>
    <w:rsid w:val="00EE0DBA"/>
    <w:rsid w:val="00EF3073"/>
    <w:rsid w:val="00F223F5"/>
    <w:rsid w:val="00F307B7"/>
    <w:rsid w:val="00F335A0"/>
    <w:rsid w:val="00F57E19"/>
    <w:rsid w:val="00F849E4"/>
    <w:rsid w:val="00F84CB9"/>
    <w:rsid w:val="00F85622"/>
    <w:rsid w:val="00F86A43"/>
    <w:rsid w:val="00F87697"/>
    <w:rsid w:val="00F95F83"/>
    <w:rsid w:val="00FC2B72"/>
    <w:rsid w:val="00FC3462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47B8E9-4265-4468-A81D-2819D5C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9F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487F9F"/>
    <w:pPr>
      <w:keepNext/>
      <w:numPr>
        <w:numId w:val="1"/>
      </w:numPr>
      <w:ind w:left="0" w:firstLine="708"/>
      <w:outlineLvl w:val="0"/>
    </w:pPr>
    <w:rPr>
      <w:rFonts w:ascii="Palatino" w:hAnsi="Palatino"/>
      <w:color w:val="0000FF"/>
      <w:sz w:val="44"/>
    </w:rPr>
  </w:style>
  <w:style w:type="paragraph" w:styleId="Titre2">
    <w:name w:val="heading 2"/>
    <w:basedOn w:val="Normal"/>
    <w:next w:val="Normal"/>
    <w:link w:val="Titre2Car"/>
    <w:qFormat/>
    <w:rsid w:val="00487F9F"/>
    <w:pPr>
      <w:keepNext/>
      <w:numPr>
        <w:ilvl w:val="1"/>
        <w:numId w:val="1"/>
      </w:numPr>
      <w:jc w:val="center"/>
      <w:outlineLvl w:val="1"/>
    </w:pPr>
    <w:rPr>
      <w:rFonts w:ascii="Garamond" w:hAnsi="Garamond"/>
      <w:sz w:val="48"/>
    </w:rPr>
  </w:style>
  <w:style w:type="paragraph" w:styleId="Titre3">
    <w:name w:val="heading 3"/>
    <w:basedOn w:val="Normal"/>
    <w:next w:val="Normal"/>
    <w:link w:val="Titre3Car"/>
    <w:qFormat/>
    <w:rsid w:val="00487F9F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B61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B616E"/>
    <w:rPr>
      <w:rFonts w:eastAsia="Times New Roman"/>
      <w:spacing w:val="-5"/>
      <w:sz w:val="20"/>
      <w:lang w:bidi="he-IL"/>
    </w:rPr>
  </w:style>
  <w:style w:type="paragraph" w:styleId="Pieddepage">
    <w:name w:val="footer"/>
    <w:basedOn w:val="Normal"/>
    <w:link w:val="PieddepageCar"/>
    <w:semiHidden/>
    <w:rsid w:val="000B61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B616E"/>
    <w:rPr>
      <w:rFonts w:eastAsia="Times New Roman"/>
      <w:spacing w:val="-5"/>
      <w:sz w:val="20"/>
      <w:lang w:bidi="he-IL"/>
    </w:rPr>
  </w:style>
  <w:style w:type="paragraph" w:styleId="Paragraphedeliste">
    <w:name w:val="List Paragraph"/>
    <w:basedOn w:val="Normal"/>
    <w:qFormat/>
    <w:rsid w:val="000B616E"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6E"/>
    <w:rPr>
      <w:rFonts w:ascii="Tahoma" w:eastAsia="Times New Roman" w:hAnsi="Tahoma" w:cs="Tahoma"/>
      <w:spacing w:val="-5"/>
      <w:sz w:val="16"/>
      <w:szCs w:val="16"/>
      <w:lang w:bidi="he-IL"/>
    </w:rPr>
  </w:style>
  <w:style w:type="character" w:customStyle="1" w:styleId="Titre1Car">
    <w:name w:val="Titre 1 Car"/>
    <w:basedOn w:val="Policepardfaut"/>
    <w:link w:val="Titre1"/>
    <w:rsid w:val="00487F9F"/>
    <w:rPr>
      <w:rFonts w:ascii="Palatino" w:eastAsia="Times New Roman" w:hAnsi="Palatino"/>
      <w:color w:val="0000FF"/>
      <w:sz w:val="44"/>
      <w:lang w:eastAsia="ar-SA"/>
    </w:rPr>
  </w:style>
  <w:style w:type="character" w:customStyle="1" w:styleId="Titre2Car">
    <w:name w:val="Titre 2 Car"/>
    <w:basedOn w:val="Policepardfaut"/>
    <w:link w:val="Titre2"/>
    <w:rsid w:val="00487F9F"/>
    <w:rPr>
      <w:rFonts w:ascii="Garamond" w:eastAsia="Times New Roman" w:hAnsi="Garamond"/>
      <w:sz w:val="48"/>
      <w:lang w:eastAsia="ar-SA"/>
    </w:rPr>
  </w:style>
  <w:style w:type="character" w:customStyle="1" w:styleId="Titre3Car">
    <w:name w:val="Titre 3 Car"/>
    <w:basedOn w:val="Policepardfaut"/>
    <w:link w:val="Titre3"/>
    <w:rsid w:val="00487F9F"/>
    <w:rPr>
      <w:rFonts w:ascii="Garamond" w:eastAsia="Times New Roman" w:hAnsi="Garamond"/>
      <w:b/>
      <w:sz w:val="52"/>
      <w:lang w:eastAsia="ar-SA"/>
    </w:rPr>
  </w:style>
  <w:style w:type="character" w:styleId="Lienhypertexte">
    <w:name w:val="Hyperlink"/>
    <w:basedOn w:val="Policepardfaut"/>
    <w:uiPriority w:val="99"/>
    <w:unhideWhenUsed/>
    <w:rsid w:val="008B0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aintspire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~1\AppData\Local\Temp\Courrier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078B-59BA-4D7E-B267-4875CF5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type.dotx</Template>
  <TotalTime>112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accueil-sl</dc:creator>
  <cp:lastModifiedBy>stspire</cp:lastModifiedBy>
  <cp:revision>6</cp:revision>
  <cp:lastPrinted>2020-05-14T09:27:00Z</cp:lastPrinted>
  <dcterms:created xsi:type="dcterms:W3CDTF">2020-05-13T12:36:00Z</dcterms:created>
  <dcterms:modified xsi:type="dcterms:W3CDTF">2020-05-15T07:20:00Z</dcterms:modified>
</cp:coreProperties>
</file>